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EF" w:rsidRPr="00E54BC8" w:rsidRDefault="00007AEF" w:rsidP="00E54BC8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54BC8">
        <w:rPr>
          <w:sz w:val="28"/>
          <w:szCs w:val="28"/>
        </w:rPr>
        <w:t xml:space="preserve">АННОТАЦИЯ </w:t>
      </w:r>
    </w:p>
    <w:p w:rsidR="00007AEF" w:rsidRPr="00E54BC8" w:rsidRDefault="00007AEF" w:rsidP="00E54BC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54BC8">
        <w:rPr>
          <w:sz w:val="28"/>
          <w:szCs w:val="28"/>
        </w:rPr>
        <w:t xml:space="preserve">к рабочим программам учебных дисциплин и профессиональных модулей </w:t>
      </w:r>
    </w:p>
    <w:p w:rsidR="00007AEF" w:rsidRPr="00E54BC8" w:rsidRDefault="00007AEF" w:rsidP="00E54BC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54BC8">
        <w:rPr>
          <w:sz w:val="28"/>
          <w:szCs w:val="28"/>
        </w:rPr>
        <w:t xml:space="preserve">по специальности </w:t>
      </w:r>
    </w:p>
    <w:p w:rsidR="00007AEF" w:rsidRPr="00E54BC8" w:rsidRDefault="00007AEF" w:rsidP="00E54BC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07AEF" w:rsidRPr="00E54BC8" w:rsidRDefault="00007AEF" w:rsidP="00E54BC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54BC8">
        <w:rPr>
          <w:sz w:val="28"/>
          <w:szCs w:val="28"/>
        </w:rPr>
        <w:t>ОБЩИЕ ПОЛОЖЕНИЯ</w:t>
      </w:r>
    </w:p>
    <w:p w:rsidR="00007AEF" w:rsidRPr="00E54BC8" w:rsidRDefault="00007AEF" w:rsidP="00E54BC8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573662" w:rsidRPr="00E54BC8">
        <w:rPr>
          <w:sz w:val="28"/>
          <w:szCs w:val="28"/>
        </w:rPr>
        <w:t xml:space="preserve">38.02.03. Операционная деятельность в логистике </w:t>
      </w:r>
      <w:r w:rsidRPr="00E54BC8">
        <w:rPr>
          <w:sz w:val="28"/>
          <w:szCs w:val="28"/>
        </w:rPr>
        <w:t xml:space="preserve">предполагает освоение обучающимися программы подготовки специалистов среднего звена с присвоением квалификации </w:t>
      </w:r>
      <w:r w:rsidR="00573662" w:rsidRPr="00E54BC8">
        <w:rPr>
          <w:i/>
          <w:sz w:val="28"/>
          <w:szCs w:val="28"/>
        </w:rPr>
        <w:t>Операционный логист</w:t>
      </w:r>
      <w:r w:rsidRPr="00E54BC8">
        <w:rPr>
          <w:sz w:val="28"/>
          <w:szCs w:val="28"/>
        </w:rPr>
        <w:t xml:space="preserve"> (срок обучения на базе основного общего образования </w:t>
      </w:r>
      <w:r w:rsidR="00D975D0" w:rsidRPr="00E54BC8">
        <w:rPr>
          <w:sz w:val="28"/>
          <w:szCs w:val="28"/>
        </w:rPr>
        <w:t>2</w:t>
      </w:r>
      <w:r w:rsidRPr="00E54BC8">
        <w:rPr>
          <w:sz w:val="28"/>
          <w:szCs w:val="28"/>
        </w:rPr>
        <w:t xml:space="preserve"> года 10 мес.</w:t>
      </w:r>
      <w:proofErr w:type="gramStart"/>
      <w:r w:rsidRPr="00E54BC8">
        <w:rPr>
          <w:sz w:val="28"/>
          <w:szCs w:val="28"/>
        </w:rPr>
        <w:t xml:space="preserve"> )</w:t>
      </w:r>
      <w:proofErr w:type="gramEnd"/>
    </w:p>
    <w:p w:rsidR="00687A76" w:rsidRPr="00E54BC8" w:rsidRDefault="00007AEF" w:rsidP="00E54BC8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>Аннотации размещены согласно циклам дисциплин по учебному плану.</w:t>
      </w:r>
    </w:p>
    <w:p w:rsidR="00687A76" w:rsidRPr="00E54BC8" w:rsidRDefault="00D40620" w:rsidP="00E54BC8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54BC8">
        <w:rPr>
          <w:b/>
          <w:sz w:val="28"/>
          <w:szCs w:val="28"/>
        </w:rPr>
        <w:t>Общеобразовательная подготовка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01</w:t>
      </w:r>
      <w:r w:rsidRPr="00E54BC8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02</w:t>
      </w:r>
      <w:r w:rsidRPr="00E54BC8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03</w:t>
      </w:r>
      <w:r w:rsidRPr="00E54BC8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04</w:t>
      </w:r>
      <w:r w:rsidRPr="00E54BC8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05 Физическая культура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06 ОБЖ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07 Астрономия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ОУД. 08 Обществознание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01 Математика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02 Информатика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03 Экономика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ОУДП. 04 Право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УДД. 01 Биология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УДД. 02 Химия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УУД. 03 Физика</w:t>
      </w:r>
    </w:p>
    <w:p w:rsidR="00D40620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УДД. 04 </w:t>
      </w:r>
      <w:proofErr w:type="gramStart"/>
      <w:r w:rsidRPr="00E54BC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проект</w:t>
      </w:r>
      <w:proofErr w:type="gramEnd"/>
    </w:p>
    <w:p w:rsidR="00D40620" w:rsidRPr="00E54BC8" w:rsidRDefault="00D40620" w:rsidP="00E54BC8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54BC8">
        <w:rPr>
          <w:b/>
          <w:sz w:val="28"/>
          <w:szCs w:val="28"/>
        </w:rPr>
        <w:t>Общий гуманитарный и социально-экономический цикл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ОГСЭ 01. Основы философии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ОГСЭ 02. История.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ОГСЭ 03. Иностранный язык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ОГСЭ 04.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ОГСЭ 05.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</w:p>
    <w:p w:rsidR="00D40620" w:rsidRPr="00E54BC8" w:rsidRDefault="00D40620" w:rsidP="00E54B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Математический и общий естественнонаучный учебный цикл</w:t>
      </w:r>
    </w:p>
    <w:p w:rsidR="00D40620" w:rsidRPr="00E54BC8" w:rsidRDefault="00D40620" w:rsidP="00E54BC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ЕН 01. Математика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ЕН 02. </w:t>
      </w:r>
      <w:r w:rsidR="00573662" w:rsidRPr="00E54BC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D40620" w:rsidRPr="00E54BC8" w:rsidRDefault="00D40620" w:rsidP="00E54BC8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proofErr w:type="spellStart"/>
      <w:r w:rsidRPr="00E54BC8">
        <w:rPr>
          <w:b/>
          <w:sz w:val="28"/>
          <w:szCs w:val="28"/>
        </w:rPr>
        <w:t>Общепрофессиональные</w:t>
      </w:r>
      <w:proofErr w:type="spellEnd"/>
      <w:r w:rsidRPr="00E54BC8">
        <w:rPr>
          <w:b/>
          <w:sz w:val="28"/>
          <w:szCs w:val="28"/>
        </w:rPr>
        <w:t xml:space="preserve"> дисциплины: 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01.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02. </w:t>
      </w:r>
      <w:r w:rsidR="00573662"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организации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03 Статистика 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04.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Менеджмент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ОП 05. Документальное обеспечение управления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lastRenderedPageBreak/>
        <w:t>ОП 06. Правовое обеспечение профессиональной деятельности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07. </w:t>
      </w:r>
      <w:r w:rsidR="00573662"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Финансы, денежное обращение и кредит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08.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Бухгалтерский учет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09. </w:t>
      </w:r>
      <w:r w:rsidR="00573662"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Налоги и налогообложение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ОП 10. </w:t>
      </w:r>
      <w:r w:rsidR="00573662" w:rsidRPr="00E54BC8">
        <w:rPr>
          <w:rFonts w:ascii="Times New Roman" w:eastAsia="Times New Roman" w:hAnsi="Times New Roman" w:cs="Times New Roman"/>
          <w:sz w:val="28"/>
          <w:szCs w:val="28"/>
        </w:rPr>
        <w:t>Аудит</w:t>
      </w:r>
    </w:p>
    <w:p w:rsidR="00573662" w:rsidRPr="00E54BC8" w:rsidRDefault="00573662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ОП 11. АФХД</w:t>
      </w:r>
    </w:p>
    <w:p w:rsidR="00573662" w:rsidRPr="00E54BC8" w:rsidRDefault="00573662" w:rsidP="00E54BC8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ОП 12. Основы коммерческой деятельности</w:t>
      </w:r>
    </w:p>
    <w:p w:rsidR="00573662" w:rsidRPr="00E54BC8" w:rsidRDefault="00573662" w:rsidP="00E54BC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ОП 13. Проектная деятельность в логистике</w:t>
      </w:r>
    </w:p>
    <w:p w:rsidR="00D40620" w:rsidRPr="00E54BC8" w:rsidRDefault="00D40620" w:rsidP="00E54BC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4BC8">
        <w:rPr>
          <w:b/>
          <w:sz w:val="28"/>
          <w:szCs w:val="28"/>
        </w:rPr>
        <w:t>Профессиональные модули</w:t>
      </w:r>
      <w:r w:rsidRPr="00E54BC8">
        <w:rPr>
          <w:sz w:val="28"/>
          <w:szCs w:val="28"/>
        </w:rPr>
        <w:t xml:space="preserve"> 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="00573662" w:rsidRPr="00E54BC8">
        <w:rPr>
          <w:rFonts w:ascii="Times New Roman" w:hAnsi="Times New Roman" w:cs="Times New Roman"/>
          <w:sz w:val="28"/>
          <w:szCs w:val="28"/>
        </w:rPr>
        <w:t xml:space="preserve">Планирование и организация </w:t>
      </w:r>
      <w:proofErr w:type="spellStart"/>
      <w:r w:rsidR="00573662" w:rsidRPr="00E54BC8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="00573662" w:rsidRPr="00E54BC8">
        <w:rPr>
          <w:rFonts w:ascii="Times New Roman" w:hAnsi="Times New Roman" w:cs="Times New Roman"/>
          <w:sz w:val="28"/>
          <w:szCs w:val="28"/>
        </w:rPr>
        <w:t xml:space="preserve"> процесса в организациях (подразделениях) различных сфер деятельности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ПМ 02. </w:t>
      </w:r>
      <w:r w:rsidR="00573662" w:rsidRPr="00E54BC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73662" w:rsidRPr="00E54BC8">
        <w:rPr>
          <w:rFonts w:ascii="Times New Roman" w:hAnsi="Times New Roman" w:cs="Times New Roman"/>
          <w:sz w:val="28"/>
          <w:szCs w:val="28"/>
        </w:rPr>
        <w:t>логистическими</w:t>
      </w:r>
      <w:proofErr w:type="spellEnd"/>
      <w:r w:rsidR="00573662" w:rsidRPr="00E54BC8">
        <w:rPr>
          <w:rFonts w:ascii="Times New Roman" w:hAnsi="Times New Roman" w:cs="Times New Roman"/>
          <w:sz w:val="28"/>
          <w:szCs w:val="28"/>
        </w:rPr>
        <w:t xml:space="preserve"> процессами в закупках, производстве и распределении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ПМ 03. </w:t>
      </w:r>
      <w:r w:rsidR="00573662" w:rsidRPr="00E54BC8">
        <w:rPr>
          <w:rFonts w:ascii="Times New Roman" w:hAnsi="Times New Roman" w:cs="Times New Roman"/>
          <w:sz w:val="28"/>
          <w:szCs w:val="28"/>
        </w:rPr>
        <w:t>Оптимизация ресурсов организаций (подразделений), связанных с материальными и нематериальными вопросами</w:t>
      </w:r>
    </w:p>
    <w:p w:rsidR="00D40620" w:rsidRPr="00E54BC8" w:rsidRDefault="00D40620" w:rsidP="00E54BC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ПМ 04. </w:t>
      </w:r>
      <w:r w:rsidR="00573662" w:rsidRPr="00E54BC8">
        <w:rPr>
          <w:rFonts w:ascii="Times New Roman" w:hAnsi="Times New Roman" w:cs="Times New Roman"/>
          <w:sz w:val="28"/>
          <w:szCs w:val="28"/>
        </w:rPr>
        <w:t xml:space="preserve">Основы оценки эффективности работы </w:t>
      </w:r>
      <w:proofErr w:type="spellStart"/>
      <w:r w:rsidR="00573662"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="00573662" w:rsidRPr="00E54BC8">
        <w:rPr>
          <w:rFonts w:ascii="Times New Roman" w:hAnsi="Times New Roman" w:cs="Times New Roman"/>
          <w:sz w:val="28"/>
          <w:szCs w:val="28"/>
        </w:rPr>
        <w:t xml:space="preserve"> систем и контроль </w:t>
      </w:r>
      <w:proofErr w:type="spellStart"/>
      <w:r w:rsidR="00573662"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="00573662" w:rsidRPr="00E54BC8">
        <w:rPr>
          <w:rFonts w:ascii="Times New Roman" w:hAnsi="Times New Roman" w:cs="Times New Roman"/>
          <w:sz w:val="28"/>
          <w:szCs w:val="28"/>
        </w:rPr>
        <w:t xml:space="preserve"> операций</w:t>
      </w:r>
    </w:p>
    <w:p w:rsidR="00D40620" w:rsidRPr="00E54BC8" w:rsidRDefault="00D40620" w:rsidP="00E54BC8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общеобразовательного цикла имеет следующую структуру: </w:t>
      </w:r>
    </w:p>
    <w:p w:rsidR="00762888" w:rsidRPr="00E54BC8" w:rsidRDefault="00762888" w:rsidP="00E54BC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Пояснительная записка</w:t>
      </w:r>
    </w:p>
    <w:p w:rsidR="00762888" w:rsidRPr="00E54BC8" w:rsidRDefault="00762888" w:rsidP="00E54BC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Планируемые результаты освоения учебной дисциплины </w:t>
      </w:r>
    </w:p>
    <w:p w:rsidR="00762888" w:rsidRPr="00E54BC8" w:rsidRDefault="00762888" w:rsidP="00E54BC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Тематический план</w:t>
      </w:r>
    </w:p>
    <w:p w:rsidR="00762888" w:rsidRPr="00E54BC8" w:rsidRDefault="00762888" w:rsidP="00E54BC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Содержание учебной дисциплины</w:t>
      </w:r>
    </w:p>
    <w:p w:rsidR="00762888" w:rsidRPr="00E54BC8" w:rsidRDefault="00762888" w:rsidP="00E54BC8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Список источников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  <w:proofErr w:type="spellStart"/>
      <w:r w:rsidRPr="00E54BC8"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 w:rsidRPr="00E54BC8">
        <w:rPr>
          <w:rFonts w:ascii="Times New Roman" w:hAnsi="Times New Roman" w:cs="Times New Roman"/>
          <w:b/>
          <w:sz w:val="28"/>
          <w:szCs w:val="28"/>
        </w:rPr>
        <w:t xml:space="preserve"> цикла и профессионального модуля имеет следующую структуру: 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1. Общая характеристика рабочей программы учебной дисциплины/профессионального модуля. </w:t>
      </w:r>
    </w:p>
    <w:p w:rsidR="00762888" w:rsidRPr="00E54BC8" w:rsidRDefault="00762888" w:rsidP="00E54BC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1.1. Место дисциплины /профессионального модуля в структуре основной профессиональной образовательной программы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1.2. Цель и планируемые результаты освоения дисциплины /профессионального модуля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 / профессионального модуля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2.1. Объем учебной дисциплины / профессионального модуля</w:t>
      </w:r>
      <w:r w:rsidR="00F05D86"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и виды учебной работы 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2.2. Тематический план и содержание учебной дисциплины /профессионального модуля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3. Условия реализации программы дисциплины/ профессионального модуля. </w:t>
      </w:r>
    </w:p>
    <w:p w:rsidR="00762888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обеспечению. 3.2. Информационное обеспечение обучения. </w:t>
      </w:r>
    </w:p>
    <w:p w:rsidR="00D40620" w:rsidRPr="00E54BC8" w:rsidRDefault="00762888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 учебной дисциплины /профессионального модуля</w:t>
      </w:r>
    </w:p>
    <w:p w:rsidR="00007AEF" w:rsidRPr="00E54BC8" w:rsidRDefault="00007AEF" w:rsidP="00E54BC8">
      <w:pPr>
        <w:pStyle w:val="msonormalbullet2gif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E54BC8">
        <w:rPr>
          <w:b/>
          <w:sz w:val="28"/>
          <w:szCs w:val="28"/>
        </w:rPr>
        <w:lastRenderedPageBreak/>
        <w:t>Общеобразовательная подготовка:</w:t>
      </w:r>
    </w:p>
    <w:p w:rsidR="00687A76" w:rsidRPr="00E54BC8" w:rsidRDefault="00687A76" w:rsidP="00E54BC8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01</w:t>
      </w:r>
      <w:r w:rsidRPr="00E54BC8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687A76" w:rsidRPr="00E54BC8" w:rsidRDefault="00687A76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«31»августа 2018 г. </w:t>
      </w:r>
    </w:p>
    <w:p w:rsidR="00687A76" w:rsidRPr="00E54BC8" w:rsidRDefault="00687A76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«Русский язык» предназначена для изучения русского языка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687A76" w:rsidRPr="00E54BC8" w:rsidRDefault="00687A76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«Русский язык», в соответствии с Примерной программой общеобразовательной дисциплины «Русский язык»,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 (Протокол № 3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от 21 июля 2015 г.).</w:t>
      </w:r>
    </w:p>
    <w:p w:rsidR="00687A76" w:rsidRPr="00E54BC8" w:rsidRDefault="00687A76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освоение обучающимися содержания учебной дисциплины «Русский язык» и достижение результатов ее изучения в соответствии с требованиями ФГОС среднего общего образования.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Содержание программы направлено на решение следующих задач:</w:t>
      </w:r>
    </w:p>
    <w:p w:rsidR="00687A76" w:rsidRPr="00E54BC8" w:rsidRDefault="00687A76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687A76" w:rsidRPr="00E54BC8" w:rsidRDefault="00687A76" w:rsidP="00E54BC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E54BC8">
        <w:rPr>
          <w:rFonts w:ascii="Times New Roman" w:hAnsi="Times New Roman"/>
          <w:color w:val="000000"/>
          <w:sz w:val="28"/>
          <w:szCs w:val="28"/>
        </w:rPr>
        <w:t>базовых понятиях лингвистики;</w:t>
      </w:r>
    </w:p>
    <w:p w:rsidR="00687A76" w:rsidRPr="00E54BC8" w:rsidRDefault="00687A76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687A76" w:rsidRPr="00E54BC8" w:rsidRDefault="00687A76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687A76" w:rsidRPr="00E54BC8" w:rsidRDefault="00687A76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E54BC8">
        <w:rPr>
          <w:rFonts w:ascii="Times New Roman" w:hAnsi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E54BC8">
        <w:rPr>
          <w:rFonts w:ascii="Times New Roman" w:hAnsi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687A76" w:rsidRPr="00E54BC8" w:rsidRDefault="00687A76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proofErr w:type="gram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фонетики и графики, лексики и фразеологии, орфографии, </w:t>
      </w:r>
      <w:proofErr w:type="spell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 w:rsidRPr="00E54BC8">
        <w:rPr>
          <w:rFonts w:ascii="Times New Roman" w:hAnsi="Times New Roman" w:cs="Times New Roman"/>
          <w:color w:val="000000"/>
          <w:sz w:val="28"/>
          <w:szCs w:val="28"/>
        </w:rPr>
        <w:t>, морфологии, синтаксиса и пунктуации, стилистики.</w:t>
      </w:r>
    </w:p>
    <w:p w:rsidR="00687A76" w:rsidRPr="00E54BC8" w:rsidRDefault="00687A76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687A76" w:rsidRPr="00E54BC8" w:rsidRDefault="00687A76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учебная дисциплина «Русский язык»  является учебной дисциплиной обязательной предметной области «Русский язык и литература» ФГОС среднего общего образования. </w:t>
      </w:r>
    </w:p>
    <w:p w:rsidR="00687A76" w:rsidRPr="00E54BC8" w:rsidRDefault="00687A76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«Русский язык» входит в состав общих учебных дисциплин. Изучается на базовом 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117 часов на 1  курсе.</w:t>
      </w:r>
    </w:p>
    <w:p w:rsidR="00687A76" w:rsidRPr="00E54BC8" w:rsidRDefault="00687A76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«Русский язык» завершается промежуточной аттестацией в форме экзамена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7A76" w:rsidRPr="00E54BC8" w:rsidRDefault="00687A76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02</w:t>
      </w:r>
      <w:r w:rsidRPr="00E54BC8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«Литература» предназначена для изучения литературы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«Литература», в соответствии с Примерной программой общеобразовательной дисциплины «Литература»,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 (Протокол № 3 от 21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E54BC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E54BC8">
        <w:rPr>
          <w:rFonts w:ascii="Times New Roman" w:hAnsi="Times New Roman" w:cs="Times New Roman"/>
          <w:sz w:val="28"/>
          <w:szCs w:val="28"/>
        </w:rPr>
        <w:t>.).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освоение обучающимися содержания учебной дисциплины «Литература»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задач:</w:t>
      </w:r>
    </w:p>
    <w:p w:rsidR="0012425D" w:rsidRPr="00E54BC8" w:rsidRDefault="0012425D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чтению как средству познания других культур, уважительного отношения к ним; </w:t>
      </w:r>
    </w:p>
    <w:p w:rsidR="0012425D" w:rsidRPr="00E54BC8" w:rsidRDefault="0012425D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приобщить к российскому литературному наследию и через него – к сокровищам отечественной и мировой культуры;</w:t>
      </w:r>
    </w:p>
    <w:p w:rsidR="0012425D" w:rsidRPr="00E54BC8" w:rsidRDefault="0012425D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чувство причастности к российским свершениям, традициям и исторической преемственности поколений; </w:t>
      </w:r>
    </w:p>
    <w:p w:rsidR="0012425D" w:rsidRPr="00E54BC8" w:rsidRDefault="0012425D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2425D" w:rsidRPr="00E54BC8" w:rsidRDefault="0012425D" w:rsidP="00E54BC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аналитические умения обучающихся в отношении языковых единиц и </w:t>
      </w:r>
      <w:proofErr w:type="gram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 </w:t>
      </w:r>
    </w:p>
    <w:p w:rsidR="0012425D" w:rsidRPr="00E54BC8" w:rsidRDefault="0012425D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«Литература»  является учебной дисциплиной обязательной предметной области «Русский язык и литература» ФГОС среднего общего образования. </w:t>
      </w:r>
    </w:p>
    <w:p w:rsidR="0012425D" w:rsidRPr="00E54BC8" w:rsidRDefault="0012425D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учебном плане учебная дисциплина «Литература» входит в состав общих учебных дисциплин. Изучается на базовом  уровне,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 изучается в объеме 174 часа на 1  курсе.</w:t>
      </w:r>
    </w:p>
    <w:p w:rsidR="0012425D" w:rsidRPr="00E54BC8" w:rsidRDefault="0012425D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Освоение дисциплины «Литература» завершается промежуточной аттестацией в форме дифференцированного зачёта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7A76" w:rsidRPr="00E54BC8" w:rsidRDefault="00687A76" w:rsidP="00E54B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03</w:t>
      </w:r>
      <w:r w:rsidRPr="00E54BC8">
        <w:rPr>
          <w:rFonts w:ascii="Times New Roman" w:hAnsi="Times New Roman" w:cs="Times New Roman"/>
          <w:b/>
          <w:sz w:val="28"/>
          <w:szCs w:val="28"/>
        </w:rPr>
        <w:t xml:space="preserve"> Иностранный язык</w:t>
      </w:r>
    </w:p>
    <w:p w:rsidR="0012425D" w:rsidRPr="00E54BC8" w:rsidRDefault="0012425D" w:rsidP="00E54BC8">
      <w:pPr>
        <w:pStyle w:val="a5"/>
        <w:spacing w:after="0" w:line="240" w:lineRule="auto"/>
        <w:ind w:left="0" w:firstLine="646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E54BC8">
        <w:rPr>
          <w:rFonts w:ascii="Times New Roman" w:hAnsi="Times New Roman"/>
          <w:color w:val="262626"/>
          <w:sz w:val="28"/>
          <w:szCs w:val="28"/>
          <w:u w:val="single"/>
        </w:rPr>
        <w:t>31.08.2018г.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BD4DDE" w:rsidRPr="00E54BC8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E54BC8">
        <w:rPr>
          <w:rFonts w:ascii="Times New Roman" w:hAnsi="Times New Roman" w:cs="Times New Roman"/>
          <w:sz w:val="28"/>
          <w:szCs w:val="28"/>
        </w:rPr>
        <w:t xml:space="preserve">язык» предназначена для изучения немецкого языка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 специалистов среднего звена, обучающихся на базе основного общего образования.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 w:rsidR="00BD4DDE" w:rsidRPr="00E54BC8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E54BC8">
        <w:rPr>
          <w:rFonts w:ascii="Times New Roman" w:hAnsi="Times New Roman" w:cs="Times New Roman"/>
          <w:sz w:val="28"/>
          <w:szCs w:val="28"/>
        </w:rPr>
        <w:t>язык», в соответствии с Примерной программой общеобразовательной дисциплины «</w:t>
      </w:r>
      <w:r w:rsidR="00BD4DDE" w:rsidRPr="00E54BC8">
        <w:rPr>
          <w:rFonts w:ascii="Times New Roman" w:hAnsi="Times New Roman" w:cs="Times New Roman"/>
          <w:sz w:val="28"/>
          <w:szCs w:val="28"/>
        </w:rPr>
        <w:t>Иностранный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E54BC8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54BC8">
        <w:rPr>
          <w:rFonts w:ascii="Times New Roman" w:hAnsi="Times New Roman" w:cs="Times New Roman"/>
          <w:sz w:val="28"/>
          <w:szCs w:val="28"/>
        </w:rPr>
        <w:t>«</w:t>
      </w:r>
      <w:r w:rsidRPr="00E54BC8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»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r w:rsidRPr="00E54BC8">
        <w:rPr>
          <w:rFonts w:ascii="Times New Roman" w:hAnsi="Times New Roman" w:cs="Times New Roman"/>
          <w:iCs/>
          <w:sz w:val="28"/>
          <w:szCs w:val="28"/>
        </w:rPr>
        <w:t>Протокол № 3</w:t>
      </w:r>
      <w:proofErr w:type="gramEnd"/>
      <w:r w:rsidRPr="00E54BC8">
        <w:rPr>
          <w:rFonts w:ascii="Times New Roman" w:hAnsi="Times New Roman" w:cs="Times New Roman"/>
          <w:iCs/>
          <w:sz w:val="28"/>
          <w:szCs w:val="28"/>
        </w:rPr>
        <w:t xml:space="preserve"> от 21 июля 2015 г.).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BD4DDE" w:rsidRPr="00E54BC8">
        <w:rPr>
          <w:rFonts w:ascii="Times New Roman" w:hAnsi="Times New Roman" w:cs="Times New Roman"/>
          <w:sz w:val="28"/>
          <w:szCs w:val="28"/>
        </w:rPr>
        <w:t>Иностранный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язык»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E54BC8">
        <w:rPr>
          <w:rFonts w:ascii="Times New Roman" w:hAnsi="Times New Roman" w:cs="Times New Roman"/>
          <w:bCs/>
          <w:sz w:val="28"/>
          <w:szCs w:val="28"/>
        </w:rPr>
        <w:t xml:space="preserve"> Содержание программы направлено на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12425D" w:rsidRPr="00E54BC8" w:rsidRDefault="0012425D" w:rsidP="00E54BC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>формирование представлений о немецком языке как о языке международного общения и средстве приобщения к ценностям мировой культуры и национальных культур;</w:t>
      </w:r>
    </w:p>
    <w:p w:rsidR="0012425D" w:rsidRPr="00E54BC8" w:rsidRDefault="0012425D" w:rsidP="00E54BC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>формирование коммуникативной компетенции, позволяющей 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2425D" w:rsidRPr="00E54BC8" w:rsidRDefault="0012425D" w:rsidP="00E54BC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E54BC8">
        <w:rPr>
          <w:color w:val="000000"/>
          <w:sz w:val="28"/>
          <w:szCs w:val="28"/>
        </w:rPr>
        <w:t>социокультурной</w:t>
      </w:r>
      <w:proofErr w:type="spellEnd"/>
      <w:r w:rsidRPr="00E54BC8">
        <w:rPr>
          <w:color w:val="000000"/>
          <w:sz w:val="28"/>
          <w:szCs w:val="28"/>
        </w:rPr>
        <w:t>, социальной, стратегической и предметной;</w:t>
      </w:r>
    </w:p>
    <w:p w:rsidR="0012425D" w:rsidRPr="00E54BC8" w:rsidRDefault="0012425D" w:rsidP="00E54BC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12425D" w:rsidRPr="00E54BC8" w:rsidRDefault="0012425D" w:rsidP="00E54BC8">
      <w:pPr>
        <w:pStyle w:val="ad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>воспитание уважительного отношения к другим культурам и социальным суб</w:t>
      </w:r>
      <w:r w:rsidRPr="00E54BC8">
        <w:rPr>
          <w:color w:val="000000"/>
          <w:sz w:val="28"/>
          <w:szCs w:val="28"/>
        </w:rPr>
        <w:softHyphen/>
        <w:t>культурам.</w:t>
      </w:r>
    </w:p>
    <w:p w:rsidR="0012425D" w:rsidRPr="00E54BC8" w:rsidRDefault="0012425D" w:rsidP="00E54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>чебная дисциплина «</w:t>
      </w:r>
      <w:r w:rsidR="00DE0AD0" w:rsidRPr="00E54BC8">
        <w:rPr>
          <w:rFonts w:ascii="Times New Roman" w:eastAsia="Calibri" w:hAnsi="Times New Roman" w:cs="Times New Roman"/>
          <w:sz w:val="28"/>
          <w:szCs w:val="28"/>
        </w:rPr>
        <w:t xml:space="preserve">Иностранный </w:t>
      </w:r>
      <w:r w:rsidRPr="00E54BC8">
        <w:rPr>
          <w:rFonts w:ascii="Times New Roman" w:eastAsia="Calibri" w:hAnsi="Times New Roman" w:cs="Times New Roman"/>
          <w:sz w:val="28"/>
          <w:szCs w:val="28"/>
        </w:rPr>
        <w:t>язык»  является учебной дисциплиной обязательной предметной области «</w:t>
      </w:r>
      <w:r w:rsidRPr="00E5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языки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» ФГОС среднего общего образования. </w:t>
      </w:r>
    </w:p>
    <w:p w:rsidR="0012425D" w:rsidRPr="00E54BC8" w:rsidRDefault="0012425D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В учебном плане  учебная дисциплина «</w:t>
      </w:r>
      <w:r w:rsidR="00DE0AD0" w:rsidRPr="00E54BC8">
        <w:rPr>
          <w:rFonts w:ascii="Times New Roman" w:hAnsi="Times New Roman" w:cs="Times New Roman"/>
          <w:sz w:val="28"/>
          <w:szCs w:val="28"/>
        </w:rPr>
        <w:t>Иностранный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 язык» входит в состав общих учебных дисциплин.  Изучается на базовом  уровне</w:t>
      </w:r>
      <w:r w:rsidR="00DE0AD0"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 174 часа  на первом курсе.</w:t>
      </w:r>
    </w:p>
    <w:p w:rsidR="0012425D" w:rsidRPr="00E54BC8" w:rsidRDefault="0012425D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</w:t>
      </w:r>
      <w:r w:rsidR="00DE0AD0" w:rsidRPr="00E54BC8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Pr="00E54BC8">
        <w:rPr>
          <w:rFonts w:ascii="Times New Roman" w:hAnsi="Times New Roman" w:cs="Times New Roman"/>
          <w:sz w:val="28"/>
          <w:szCs w:val="28"/>
        </w:rPr>
        <w:t>язык» завершается промежуточной аттестацией в форме  дифференцированного зачёта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12425D" w:rsidRPr="00E54BC8" w:rsidRDefault="0012425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D0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04</w:t>
      </w:r>
      <w:r w:rsidRPr="00E54BC8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E49EA" w:rsidRPr="00E54BC8" w:rsidRDefault="005E49EA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right="-426"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  <w:u w:val="single"/>
        </w:rPr>
        <w:t>«31» 08   2018г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 ГАПОУ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 при подготовке  специалистов среднего звена, обучающихся на  базе основного общего образования.   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</w:t>
      </w:r>
      <w:r w:rsidRPr="00E54BC8">
        <w:rPr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, предъявляемых  к содержанию и результатам освоения учебной дисциплины  «История», в соответствии с Примерной программой общеобразовательной дисциплины « 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>Протокол№3  от 21 июля 2015 года).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    Цель программы –</w:t>
      </w:r>
      <w:r w:rsidRPr="00E54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«История» </w:t>
      </w:r>
      <w:r w:rsidRPr="00E54BC8">
        <w:rPr>
          <w:rFonts w:ascii="Times New Roman" w:eastAsia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  решение   следующих задач</w:t>
      </w: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формировать    представление   о России в разные исторические  периоды на основе знаний в области истории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географии, обществознании,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культурологии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- формировать взгляд на современный мир  с точки зрения интересов России, понимания ее прошлого и настоящего; 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в мире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-  формировать  умение   сравнительного анализа исторических событий,  происходивших  в один исторический период  в разных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lastRenderedPageBreak/>
        <w:t>социокультурных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 общностях,  и аналогичных исторических процессов, протекавших в разные хронологические периоды;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- формировать способности отличать интерпретации   прошлого основанные   на фактическом материале  от заведомых искажений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не  имеющих    документального подтверждения.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«История» является учебной дисциплиной </w:t>
      </w:r>
      <w:r w:rsidRPr="00E54BC8">
        <w:rPr>
          <w:rFonts w:ascii="Times New Roman" w:eastAsia="Calibri" w:hAnsi="Times New Roman" w:cs="Times New Roman"/>
          <w:i/>
          <w:sz w:val="28"/>
          <w:szCs w:val="28"/>
        </w:rPr>
        <w:t>обязательной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 предметной области «</w:t>
      </w: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науки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» ФГОС среднего общего образования, изучается в объеме  174 часа на первом курсе. Освоение дисциплины «История» завершается  промежуточной аттестацией в форме  дифференцированного зачета. </w:t>
      </w:r>
    </w:p>
    <w:p w:rsidR="005E49EA" w:rsidRPr="00E54BC8" w:rsidRDefault="005E49EA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9EA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05 Физическая культура</w:t>
      </w:r>
    </w:p>
    <w:p w:rsidR="005E49EA" w:rsidRPr="00E54BC8" w:rsidRDefault="005E49EA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54BC8">
        <w:rPr>
          <w:rFonts w:ascii="Times New Roman" w:hAnsi="Times New Roman" w:cs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 w:cs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color w:val="262626"/>
          <w:sz w:val="28"/>
          <w:szCs w:val="28"/>
        </w:rPr>
        <w:t xml:space="preserve">     31.08.2018г</w:t>
      </w:r>
    </w:p>
    <w:p w:rsidR="005E49EA" w:rsidRPr="00E54BC8" w:rsidRDefault="005E49EA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Физическая культура предназначена для изучения физической культуры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5E49EA" w:rsidRPr="00E54BC8" w:rsidRDefault="005E49EA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Примерной программой общеобразовательной дисциплины «Физическая культура», рекомендованной федеральным учебно-методическим объединением 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E54B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ротокол от 28 июня 2016 г. №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2/16-з).</w:t>
      </w:r>
      <w:proofErr w:type="gramEnd"/>
    </w:p>
    <w:p w:rsidR="005E49EA" w:rsidRPr="00E54BC8" w:rsidRDefault="005E49EA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bCs/>
          <w:sz w:val="28"/>
          <w:szCs w:val="28"/>
        </w:rPr>
        <w:t>Цель программы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«Физическая культура» и достижение результатов ее изучения в соответствии с требованиями ФГОС </w:t>
      </w:r>
      <w:r w:rsidRPr="00E54BC8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  <w:proofErr w:type="gramEnd"/>
    </w:p>
    <w:p w:rsidR="005E49EA" w:rsidRPr="00E54BC8" w:rsidRDefault="005E49EA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E54BC8">
        <w:rPr>
          <w:rFonts w:ascii="Times New Roman" w:hAnsi="Times New Roman" w:cs="Times New Roman"/>
          <w:b/>
          <w:sz w:val="28"/>
          <w:szCs w:val="28"/>
        </w:rPr>
        <w:t>задач</w:t>
      </w:r>
      <w:r w:rsidRPr="00E54BC8">
        <w:rPr>
          <w:rFonts w:ascii="Times New Roman" w:hAnsi="Times New Roman" w:cs="Times New Roman"/>
          <w:sz w:val="28"/>
          <w:szCs w:val="28"/>
        </w:rPr>
        <w:t>: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научить использовать технические приемы и двигательные действия базовых видов спорта в игровой и соревновательной деятельности.</w:t>
      </w:r>
    </w:p>
    <w:p w:rsidR="005E49EA" w:rsidRPr="00E54BC8" w:rsidRDefault="005E49EA" w:rsidP="00E54B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«Физическая культура»  является учебной дисциплиной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«Физическая культура» входит в состав  общих учебных дисциплин из обязательных предметных областей. Изучается на базовом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177 часов на первом курсе.</w:t>
      </w:r>
    </w:p>
    <w:p w:rsidR="005E49EA" w:rsidRPr="00E54BC8" w:rsidRDefault="005E49EA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«Физическая культура» завершается промежуточной аттестацией в форме зачета в 1 семестре, в форме дифференцированного зачёта во 2 семестре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5E49EA" w:rsidRPr="00E54BC8" w:rsidRDefault="005E49EA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06 ОБЖ</w:t>
      </w:r>
    </w:p>
    <w:p w:rsidR="005E49EA" w:rsidRPr="00E54BC8" w:rsidRDefault="005E49EA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49EA" w:rsidRPr="00E54BC8" w:rsidRDefault="005E49EA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000000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000000"/>
          <w:sz w:val="28"/>
          <w:szCs w:val="28"/>
        </w:rPr>
        <w:t xml:space="preserve"> «31»августа 2018 г. 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основ безопасности жизнедеятельности в ГАПОУ </w:t>
      </w:r>
      <w:proofErr w:type="spellStart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ЮТАиС</w:t>
      </w:r>
      <w:proofErr w:type="spellEnd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proofErr w:type="gramEnd"/>
    </w:p>
    <w:p w:rsidR="005E49EA" w:rsidRPr="00E54BC8" w:rsidRDefault="005E49EA" w:rsidP="00E54B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5E49EA" w:rsidRPr="00E54BC8" w:rsidRDefault="005E49EA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– освоение обучающимися содержания учебной дисциплины «Основы безопасности жизнедеятельности» и достижение результатов ее изучения в соответствии с требованиями ФГОС среднего общего образования.</w:t>
      </w:r>
      <w:proofErr w:type="gramEnd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программы направлено на решение следующих задач: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сформировать навыки здорового, безопасного образа жизни, понимание </w:t>
      </w:r>
      <w:proofErr w:type="gramStart"/>
      <w:r w:rsidRPr="00E54BC8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E54BC8">
        <w:rPr>
          <w:rFonts w:ascii="Times New Roman" w:hAnsi="Times New Roman"/>
          <w:color w:val="000000"/>
          <w:sz w:val="28"/>
          <w:szCs w:val="28"/>
        </w:rPr>
        <w:t xml:space="preserve"> рисков и угроз современного мира; 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развить навыки оказания первой помощи пострадавшим;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обеспечить 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совершенствовать умение сохранять эмоциональную устойчивость в опасных и чрезвычайных ситуациях;</w:t>
      </w:r>
    </w:p>
    <w:p w:rsidR="005E49EA" w:rsidRPr="00E54BC8" w:rsidRDefault="005E49EA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lastRenderedPageBreak/>
        <w:t>сформировать умение действовать индивидуально и в группе в опасных и чрезвычайных ситуациях.</w:t>
      </w:r>
    </w:p>
    <w:p w:rsidR="005E49EA" w:rsidRPr="00E54BC8" w:rsidRDefault="005E49EA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учебном плане учебная дисциплина «Основы безопасности жизнедеятельности» входит в состав общих учебных дисциплин ФГОС среднего общего образования.  Изучается на базовом уровне в объеме 105 часов на 1  курсе. Освоение образовательных результатов по дисциплине «Основы безопасности жизнедеятельности» завершается подведением итогов в форме дифференцированного зачета в рамках промежуточной аттестации. </w:t>
      </w:r>
    </w:p>
    <w:p w:rsidR="005E49EA" w:rsidRPr="00E54BC8" w:rsidRDefault="005E49EA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07 Астрономия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31. 08. 2018г.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Астрономия  предназначена для изучения астрономии  при подготовке  специалистов среднего звена, обучающихся на базе основного общего образования. 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E54BC8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E54BC8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E54BC8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«Астрономия». </w:t>
      </w:r>
      <w:proofErr w:type="gramEnd"/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54BC8">
        <w:rPr>
          <w:rFonts w:ascii="Times New Roman" w:hAnsi="Times New Roman" w:cs="Times New Roman"/>
          <w:b/>
          <w:sz w:val="28"/>
          <w:szCs w:val="28"/>
        </w:rPr>
        <w:t>Цель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hAnsi="Times New Roman" w:cs="Times New Roman"/>
          <w:sz w:val="28"/>
          <w:szCs w:val="28"/>
        </w:rPr>
        <w:t xml:space="preserve">учебной дисциплины «Астрономия» </w:t>
      </w:r>
      <w:r w:rsidRPr="00E54BC8">
        <w:rPr>
          <w:rFonts w:ascii="Times New Roman" w:hAnsi="Times New Roman" w:cs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E54BC8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сформировать основы целостной научной картины мира, представление о строении и эволюции Вселенной, отражающее современную астрономическую картину мира;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</w:t>
      </w:r>
      <w:r w:rsidRPr="00E54BC8">
        <w:rPr>
          <w:rFonts w:ascii="Times New Roman" w:hAnsi="Times New Roman"/>
          <w:color w:val="000000"/>
          <w:sz w:val="28"/>
          <w:szCs w:val="28"/>
        </w:rPr>
        <w:lastRenderedPageBreak/>
        <w:t>компьютерных приложений для определения вида звездного неба в конкретном пункте для заданного времени;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сформировать навыки использования </w:t>
      </w:r>
      <w:proofErr w:type="spellStart"/>
      <w:proofErr w:type="gramStart"/>
      <w:r w:rsidRPr="00E54BC8">
        <w:rPr>
          <w:rFonts w:ascii="Times New Roman" w:hAnsi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E54BC8">
        <w:rPr>
          <w:rFonts w:ascii="Times New Roman" w:hAnsi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«Астрономия»  является учебной дисциплиной обязательной предметной области «Естественные науки»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«Астрономия» входит в состав общих учебных дисциплин. Изучается на базовом 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36 часов на первом курсе.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«Астрономия» завершается промежуточной аттестацией в форме  дифференцированного зачёта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DF0BC0" w:rsidRPr="00E54BC8" w:rsidRDefault="00DF0BC0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BC0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ОУД. 08 Обществознание</w:t>
      </w: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«31» 08.2018г.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 w:rsidRPr="00E54BC8">
        <w:rPr>
          <w:rFonts w:ascii="Times New Roman" w:hAnsi="Times New Roman" w:cs="Times New Roman"/>
          <w:sz w:val="28"/>
          <w:szCs w:val="28"/>
        </w:rPr>
        <w:t>Обществознание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» предназначена для изучения </w:t>
      </w:r>
      <w:r w:rsidRPr="00E54BC8">
        <w:rPr>
          <w:rFonts w:ascii="Times New Roman" w:hAnsi="Times New Roman" w:cs="Times New Roman"/>
          <w:sz w:val="28"/>
          <w:szCs w:val="28"/>
        </w:rPr>
        <w:t>обществознания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в ГАПОУ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специалистов среднего звена,</w:t>
      </w:r>
      <w:r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обучающихся на базе основного общего образования.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DF0BC0" w:rsidRPr="00E54BC8" w:rsidRDefault="00DF0BC0" w:rsidP="00E54BC8">
      <w:pPr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мировоззренческую позицию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, российскую гражданскую идентичность,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поликультурность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>, толерантность, приверженность ценностям, закрепленным Конституцией Российской Федерации;</w:t>
      </w:r>
    </w:p>
    <w:p w:rsidR="00DF0BC0" w:rsidRPr="00E54BC8" w:rsidRDefault="00DF0BC0" w:rsidP="00E54BC8">
      <w:pPr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обеспечить понимание роли России в многообразном, быстро меняющемся глобальном мире;</w:t>
      </w:r>
    </w:p>
    <w:p w:rsidR="00DF0BC0" w:rsidRPr="00E54BC8" w:rsidRDefault="00DF0BC0" w:rsidP="00E54BC8">
      <w:pPr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развить навыки критического мышления, анализа и синтеза, умения оценивать и сопоставлять методы исследования;</w:t>
      </w:r>
    </w:p>
    <w:p w:rsidR="00DF0BC0" w:rsidRPr="00E54BC8" w:rsidRDefault="00DF0BC0" w:rsidP="00E54BC8">
      <w:pPr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сформировать целостное восприятие всего спектра природных, экономических, социальных реалий;</w:t>
      </w:r>
    </w:p>
    <w:p w:rsidR="00DF0BC0" w:rsidRPr="00E54BC8" w:rsidRDefault="00DF0BC0" w:rsidP="00E54BC8">
      <w:pPr>
        <w:numPr>
          <w:ilvl w:val="0"/>
          <w:numId w:val="27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DF0BC0" w:rsidRPr="00E54BC8" w:rsidRDefault="00DF0BC0" w:rsidP="00E54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DF0BC0" w:rsidRPr="00E54BC8" w:rsidRDefault="00DF0BC0" w:rsidP="00E54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В учебном плане учебная дисциплина «Обществознание» входит в состав общих</w:t>
      </w:r>
      <w:r w:rsidRPr="00E54B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учебных дисциплин.  Изучается на базовом уровне </w:t>
      </w: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117 часов на первом курсе.</w:t>
      </w:r>
    </w:p>
    <w:p w:rsidR="00DF0BC0" w:rsidRPr="00E54BC8" w:rsidRDefault="00DF0BC0" w:rsidP="00E54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0BC0" w:rsidRPr="00E54BC8" w:rsidRDefault="00DF0BC0" w:rsidP="00E54B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01 Математика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E54BC8" w:rsidRDefault="00DF0BC0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«31»августа 2018 г.</w:t>
      </w:r>
    </w:p>
    <w:p w:rsidR="00DF0BC0" w:rsidRPr="00E54BC8" w:rsidRDefault="00DF0BC0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общеобразовательной учебной дисциплины «Математика» предназначена для изучения математики в </w:t>
      </w:r>
      <w:r w:rsidRPr="00E54BC8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BC0" w:rsidRPr="00E54BC8" w:rsidRDefault="00DF0BC0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«Математика», в соответствии с Примерной программой общеобразовательной дисциплины «Математика», </w:t>
      </w:r>
      <w:r w:rsidRPr="00E54BC8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54BC8">
        <w:rPr>
          <w:rFonts w:ascii="Times New Roman" w:hAnsi="Times New Roman" w:cs="Times New Roman"/>
          <w:sz w:val="28"/>
          <w:szCs w:val="28"/>
        </w:rPr>
        <w:t>«</w:t>
      </w:r>
      <w:r w:rsidRPr="00E54BC8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»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r w:rsidRPr="00E54BC8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E54BC8">
        <w:rPr>
          <w:rFonts w:ascii="Times New Roman" w:hAnsi="Times New Roman" w:cs="Times New Roman"/>
          <w:iCs/>
          <w:sz w:val="28"/>
          <w:szCs w:val="28"/>
        </w:rPr>
        <w:t xml:space="preserve"> июля 2015 г.).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Цель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E54BC8">
        <w:rPr>
          <w:rFonts w:ascii="Times New Roman" w:hAnsi="Times New Roman" w:cs="Times New Roman"/>
          <w:b/>
          <w:sz w:val="28"/>
          <w:szCs w:val="28"/>
        </w:rPr>
        <w:t>задач</w:t>
      </w:r>
      <w:r w:rsidRPr="00E54BC8">
        <w:rPr>
          <w:rFonts w:ascii="Times New Roman" w:hAnsi="Times New Roman" w:cs="Times New Roman"/>
          <w:sz w:val="28"/>
          <w:szCs w:val="28"/>
        </w:rPr>
        <w:t>:</w:t>
      </w:r>
    </w:p>
    <w:p w:rsidR="00DF0BC0" w:rsidRPr="00E54BC8" w:rsidRDefault="00DF0BC0" w:rsidP="00E54BC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DF0BC0" w:rsidRPr="00E54BC8" w:rsidRDefault="00DF0BC0" w:rsidP="00E54BC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DF0BC0" w:rsidRPr="00E54BC8" w:rsidRDefault="00DF0BC0" w:rsidP="00E54BC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DF0BC0" w:rsidRPr="00E54BC8" w:rsidRDefault="00DF0BC0" w:rsidP="00E54BC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сформировать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«Математика»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«Математика» входит в состав учебных дисциплин по выбору из обязательных предметных областей.  Изучается на углубленном 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417 часов на 1-2 курсе.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«Математика» завершается промежуточной аттестацией в форме экзамена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02 Информатика</w:t>
      </w: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31.08.2018г.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 на базе основного общего образования.</w:t>
      </w:r>
    </w:p>
    <w:p w:rsidR="00DF0BC0" w:rsidRPr="00E54BC8" w:rsidRDefault="00DF0BC0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E54B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ротокол от 28 июня 2016 г. №2/16-з).</w:t>
      </w:r>
    </w:p>
    <w:p w:rsidR="00DF0BC0" w:rsidRPr="00E54BC8" w:rsidRDefault="00DF0BC0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E54BC8"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DF0BC0" w:rsidRPr="00E54BC8" w:rsidRDefault="00DF0BC0" w:rsidP="00E54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решение следующих </w:t>
      </w:r>
      <w:r w:rsidRPr="00E54BC8">
        <w:rPr>
          <w:rFonts w:ascii="Times New Roman" w:hAnsi="Times New Roman" w:cs="Times New Roman"/>
          <w:b/>
          <w:sz w:val="28"/>
          <w:szCs w:val="28"/>
        </w:rPr>
        <w:t>задач</w:t>
      </w:r>
      <w:r w:rsidRPr="00E54BC8">
        <w:rPr>
          <w:rFonts w:ascii="Times New Roman" w:hAnsi="Times New Roman" w:cs="Times New Roman"/>
          <w:sz w:val="28"/>
          <w:szCs w:val="28"/>
        </w:rPr>
        <w:t>:</w:t>
      </w:r>
    </w:p>
    <w:p w:rsidR="00DF0BC0" w:rsidRPr="00E54BC8" w:rsidRDefault="00DF0BC0" w:rsidP="00E54BC8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DF0BC0" w:rsidRPr="00E54BC8" w:rsidRDefault="00DF0BC0" w:rsidP="00E54BC8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DF0BC0" w:rsidRPr="00E54BC8" w:rsidRDefault="00DF0BC0" w:rsidP="00E54BC8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DF0BC0" w:rsidRPr="00E54BC8" w:rsidRDefault="00DF0BC0" w:rsidP="00E54BC8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F0BC0" w:rsidRPr="00E54BC8" w:rsidRDefault="00DF0BC0" w:rsidP="00E54BC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«Информатика»  является учебной дисциплиной обязательной предметной области «Математика и Информатика»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«Информатика» входит в состав  учебных дисциплин по выбору из обязательных предметных областей, предлагаемых ОО.  Изучается на профильном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150 часов на первом курсе.</w:t>
      </w:r>
    </w:p>
    <w:p w:rsidR="00DF0BC0" w:rsidRPr="00E54BC8" w:rsidRDefault="00DF0BC0" w:rsidP="00E54BC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«Информатика» завершается промежуточной аттестацией в форме дифференцированного зачёта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DF0BC0" w:rsidRPr="00E54BC8" w:rsidRDefault="00DF0BC0" w:rsidP="00E54B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03</w:t>
      </w:r>
      <w:r w:rsidR="00DF0BC0"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31.08.2018г.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0" w:name="_Toc527538050"/>
      <w:bookmarkStart w:id="1" w:name="_Toc527541849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Программа общеобразовательной учебной дисциплины «Экономика» предназначена для изучения экономики в процессе реализации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служащих и специалистов среднего звена.</w:t>
      </w:r>
      <w:bookmarkEnd w:id="0"/>
      <w:bookmarkEnd w:id="1"/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2" w:name="_Toc527538051"/>
      <w:bookmarkStart w:id="3" w:name="_Toc527541850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«Экономика»,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  <w:bookmarkEnd w:id="2"/>
      <w:bookmarkEnd w:id="3"/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</w:pPr>
      <w:bookmarkStart w:id="4" w:name="_Toc527538052"/>
      <w:bookmarkStart w:id="5" w:name="_Toc527541851"/>
      <w:r w:rsidRPr="00E54BC8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Цель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программы –</w:t>
      </w:r>
      <w:r w:rsidRPr="00E54BC8">
        <w:rPr>
          <w:rFonts w:ascii="Times New Roman" w:hAnsi="Times New Roman" w:cs="Times New Roman"/>
          <w:b/>
          <w:bCs/>
          <w:color w:val="000000" w:themeColor="text1" w:themeShade="BF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учебной дисциплины «Экономика» </w:t>
      </w:r>
      <w:r w:rsidRPr="00E54BC8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</w:t>
      </w:r>
      <w:bookmarkEnd w:id="4"/>
      <w:bookmarkEnd w:id="5"/>
      <w:r w:rsidRPr="00E54BC8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bookmarkStart w:id="6" w:name="_Toc527538053"/>
      <w:bookmarkStart w:id="7" w:name="_Toc527541852"/>
      <w:r w:rsidRPr="00E54BC8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Содержание программы направлено на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решение следующих </w:t>
      </w:r>
      <w:r w:rsidRPr="00E54BC8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задач:</w:t>
      </w:r>
      <w:bookmarkEnd w:id="6"/>
      <w:bookmarkEnd w:id="7"/>
    </w:p>
    <w:p w:rsidR="00DF0BC0" w:rsidRPr="00E54BC8" w:rsidRDefault="00DF0BC0" w:rsidP="00E54BC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bookmarkStart w:id="8" w:name="_Toc527538054"/>
      <w:bookmarkStart w:id="9" w:name="_Toc527541853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сформировать систему знаний об экономической сфере в жизни общества, целостное восприятие всего спектра природных, экономических, социальных реалий; понимание места и роли России в современной мировой экономике;</w:t>
      </w:r>
      <w:bookmarkEnd w:id="8"/>
      <w:bookmarkEnd w:id="9"/>
    </w:p>
    <w:p w:rsidR="00DF0BC0" w:rsidRPr="00E54BC8" w:rsidRDefault="00DF0BC0" w:rsidP="00E54BC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10" w:name="_Toc527538055"/>
      <w:bookmarkStart w:id="11" w:name="_Toc527541854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lastRenderedPageBreak/>
        <w:t>формировать экономическое мышление, навыки поиска актуальной экономической информации в различных источниках и ее использования для решения практических задач в учебной деятельности и реальной жизни;</w:t>
      </w:r>
      <w:bookmarkEnd w:id="10"/>
      <w:bookmarkEnd w:id="11"/>
    </w:p>
    <w:p w:rsidR="00DF0BC0" w:rsidRPr="00E54BC8" w:rsidRDefault="00DF0BC0" w:rsidP="00E54BC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12" w:name="_Toc527538056"/>
      <w:bookmarkStart w:id="13" w:name="_Toc527541855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обеспечить понимание роли экономических институтов в социально-экономическом развитии общества; значения этических норм и нравственных ценностей в экономической деятельности отдельных людей и общества;</w:t>
      </w:r>
      <w:bookmarkEnd w:id="12"/>
      <w:bookmarkEnd w:id="13"/>
    </w:p>
    <w:p w:rsidR="00DF0BC0" w:rsidRPr="00E54BC8" w:rsidRDefault="00DF0BC0" w:rsidP="00E54BC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14" w:name="_Toc527538057"/>
      <w:bookmarkStart w:id="15" w:name="_Toc527541856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совершенствовать навыки проектной деятельности экономической и междисциплинарной направленности, навыки анализа и синтеза, оценки и сопоставления методов исследования, характерных для общественных наук;</w:t>
      </w:r>
      <w:bookmarkEnd w:id="14"/>
      <w:bookmarkEnd w:id="15"/>
    </w:p>
    <w:p w:rsidR="00DF0BC0" w:rsidRPr="00E54BC8" w:rsidRDefault="00DF0BC0" w:rsidP="00E54BC8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16" w:name="_Toc527538058"/>
      <w:bookmarkStart w:id="17" w:name="_Toc527541857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развить способность к личностному самоопределению и самореализации в экономической деятельности, в том числе в области предпринимательства.</w:t>
      </w:r>
      <w:bookmarkEnd w:id="16"/>
      <w:bookmarkEnd w:id="17"/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18" w:name="_Toc527538059"/>
      <w:bookmarkStart w:id="19" w:name="_Toc527541858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Общеобразовательная учебная дисциплина «Экономика» является учебной дисциплиной </w:t>
      </w:r>
      <w:r w:rsidRPr="00E54BC8">
        <w:rPr>
          <w:rFonts w:ascii="Times New Roman" w:hAnsi="Times New Roman" w:cs="Times New Roman"/>
          <w:i/>
          <w:color w:val="000000" w:themeColor="text1" w:themeShade="BF"/>
          <w:sz w:val="28"/>
          <w:szCs w:val="28"/>
        </w:rPr>
        <w:t>обязательной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предметной области «Общественные науки» ФГОС среднего общего образования. В учебных планах ППССЗ учебная дисциплина «Экономика» входит в состав учебных дисциплин </w:t>
      </w:r>
      <w:r w:rsidRPr="00E54BC8">
        <w:rPr>
          <w:rFonts w:ascii="Times New Roman" w:hAnsi="Times New Roman" w:cs="Times New Roman"/>
          <w:i/>
          <w:color w:val="000000" w:themeColor="text1" w:themeShade="BF"/>
          <w:sz w:val="28"/>
          <w:szCs w:val="28"/>
        </w:rPr>
        <w:t>по выбору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из обязательных предметных областей ФГОС среднего общего образования.</w:t>
      </w:r>
      <w:bookmarkEnd w:id="18"/>
      <w:bookmarkEnd w:id="19"/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20" w:name="_Toc527538060"/>
      <w:bookmarkStart w:id="21" w:name="_Toc527541859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Содержание дисциплины «Экономика» в процессе образовательной программы среднего общего образования в пределах освоения ОПОП СПО сформировано в соответствии с социально-экономическим профилем общеобразовательной подготовки. Это выражается в определении базового уровня освоения дисциплины, количестве часов, выделяемых на изучение отдельных тем программы, через объем и характер практических занятий, виды внеаудиторной самостоятельной работы.</w:t>
      </w:r>
      <w:bookmarkEnd w:id="20"/>
      <w:bookmarkEnd w:id="21"/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bookmarkStart w:id="22" w:name="_Toc527538061"/>
      <w:bookmarkStart w:id="23" w:name="_Toc527541860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Освоение образовательных результатов по дисциплине «Экономика» завершается подведением итогов в форме </w:t>
      </w:r>
      <w:r w:rsidRPr="00E54BC8">
        <w:rPr>
          <w:rFonts w:ascii="Times New Roman" w:hAnsi="Times New Roman" w:cs="Times New Roman"/>
          <w:i/>
          <w:color w:val="000000" w:themeColor="text1" w:themeShade="BF"/>
          <w:sz w:val="28"/>
          <w:szCs w:val="28"/>
        </w:rPr>
        <w:t>экзамена</w:t>
      </w:r>
      <w:r w:rsidRPr="00E54BC8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в рамках промежуточной аттестации во втором семестре.</w:t>
      </w:r>
      <w:bookmarkEnd w:id="22"/>
      <w:bookmarkEnd w:id="23"/>
      <w:r w:rsidRPr="00E54BC8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</w:p>
    <w:p w:rsidR="00DF0BC0" w:rsidRPr="00E54BC8" w:rsidRDefault="00DF0BC0" w:rsidP="00E54BC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ОУДП. 04 Право</w:t>
      </w:r>
    </w:p>
    <w:p w:rsidR="00DF0BC0" w:rsidRPr="00E54BC8" w:rsidRDefault="00DF0BC0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 w:cs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color w:val="262626"/>
          <w:sz w:val="28"/>
          <w:szCs w:val="28"/>
        </w:rPr>
        <w:t xml:space="preserve"> «31»08.2018г.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«Право» предназначена для изучения права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звена, обучающихся на базе основного общего образования.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«Право», в соответствии с Примерной основной образовательной программой среднего общего образования, одобренной </w:t>
      </w:r>
      <w:r w:rsidRPr="00E54BC8">
        <w:rPr>
          <w:rFonts w:ascii="Times New Roman" w:hAnsi="Times New Roman" w:cs="Times New Roman"/>
          <w:sz w:val="28"/>
          <w:szCs w:val="28"/>
        </w:rPr>
        <w:lastRenderedPageBreak/>
        <w:t>решением федерального учебно-методического объединения по общему образованию (протокол от 28 июня 2016 г. №2/16-з).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освоение обучающимися содержания учебной дисциплины «Право»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DF0BC0" w:rsidRPr="00E54BC8" w:rsidRDefault="00DF0BC0" w:rsidP="00E54BC8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российскую гражданскую идентичность, </w:t>
      </w:r>
      <w:proofErr w:type="spell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поликультурность</w:t>
      </w:r>
      <w:proofErr w:type="spellEnd"/>
      <w:r w:rsidRPr="00E54BC8">
        <w:rPr>
          <w:rFonts w:ascii="Times New Roman" w:hAnsi="Times New Roman" w:cs="Times New Roman"/>
          <w:color w:val="000000"/>
          <w:sz w:val="28"/>
          <w:szCs w:val="28"/>
        </w:rPr>
        <w:t>, толерантность, приверженность ценностям, закрепленным Конституцией Российской Федерации, как основным законом государства;</w:t>
      </w:r>
    </w:p>
    <w:p w:rsidR="00DF0BC0" w:rsidRPr="00E54BC8" w:rsidRDefault="00DF0BC0" w:rsidP="00E54BC8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знаниями о понятии права, источниках и нормах права, законности, правоотношениях, правонарушениях и юридической ответственности, основах правового статуса личности в Российской Федерации;</w:t>
      </w:r>
    </w:p>
    <w:p w:rsidR="00DF0BC0" w:rsidRPr="00E54BC8" w:rsidRDefault="00DF0BC0" w:rsidP="00E54BC8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 понятии государства, его функциях, об основах административного, гражданского, трудового, уголовного права, разных видах судопроизводства;</w:t>
      </w:r>
    </w:p>
    <w:p w:rsidR="00DF0BC0" w:rsidRPr="00E54BC8" w:rsidRDefault="00DF0BC0" w:rsidP="00E54BC8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основы правового мышления и </w:t>
      </w:r>
      <w:proofErr w:type="spell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поведения;</w:t>
      </w:r>
    </w:p>
    <w:p w:rsidR="00DF0BC0" w:rsidRPr="00E54BC8" w:rsidRDefault="00DF0BC0" w:rsidP="00E54BC8">
      <w:pPr>
        <w:tabs>
          <w:tab w:val="left" w:pos="284"/>
          <w:tab w:val="left" w:pos="1134"/>
          <w:tab w:val="left" w:leader="underscore" w:pos="718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развить навыки самостоятельного поиска правовой информации, умения использовать результаты в конкретных жизненных ситуациях.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«Право» является учебной дисциплиной </w:t>
      </w:r>
      <w:r w:rsidRPr="00E54BC8">
        <w:rPr>
          <w:rFonts w:ascii="Times New Roman" w:hAnsi="Times New Roman" w:cs="Times New Roman"/>
          <w:i/>
          <w:iCs/>
          <w:sz w:val="28"/>
          <w:szCs w:val="28"/>
        </w:rPr>
        <w:t>обязательной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Общественные науки</w:t>
      </w:r>
      <w:r w:rsidRPr="00E54BC8">
        <w:rPr>
          <w:rFonts w:ascii="Times New Roman" w:hAnsi="Times New Roman" w:cs="Times New Roman"/>
          <w:sz w:val="28"/>
          <w:szCs w:val="28"/>
        </w:rPr>
        <w:t xml:space="preserve">»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«Право» входит в состав учебных дисциплины по выбору из обязательных предметных областей. Изучается на углубленном 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129 часов на первом  курсе.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Освоение образовательных результатов по дисциплине «Право» завершается подведением итогов в форме </w:t>
      </w:r>
      <w:r w:rsidRPr="00E54BC8">
        <w:rPr>
          <w:rFonts w:ascii="Times New Roman" w:hAnsi="Times New Roman" w:cs="Times New Roman"/>
          <w:i/>
          <w:iCs/>
          <w:sz w:val="28"/>
          <w:szCs w:val="28"/>
        </w:rPr>
        <w:t>дифференцированного зачета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54BC8">
        <w:rPr>
          <w:rFonts w:ascii="Times New Roman" w:hAnsi="Times New Roman" w:cs="Times New Roman"/>
          <w:i/>
          <w:iCs/>
          <w:sz w:val="28"/>
          <w:szCs w:val="28"/>
        </w:rPr>
        <w:t>экзамена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аттестации. 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01 Биология</w:t>
      </w: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 31. 08. 2018 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«Биология» предназначена для изучения биологии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 на базе основного общего образования.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программой общеобразовательной дисциплины «Биология», </w:t>
      </w:r>
      <w:r w:rsidRPr="00E54BC8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54BC8">
        <w:rPr>
          <w:rFonts w:ascii="Times New Roman" w:hAnsi="Times New Roman" w:cs="Times New Roman"/>
          <w:sz w:val="28"/>
          <w:szCs w:val="28"/>
        </w:rPr>
        <w:t>«</w:t>
      </w:r>
      <w:r w:rsidRPr="00E54BC8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r w:rsidRPr="00E54BC8">
        <w:rPr>
          <w:rFonts w:ascii="Times New Roman" w:hAnsi="Times New Roman" w:cs="Times New Roman"/>
          <w:iCs/>
          <w:sz w:val="28"/>
          <w:szCs w:val="28"/>
        </w:rPr>
        <w:lastRenderedPageBreak/>
        <w:t>институт развития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»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r w:rsidRPr="00E54BC8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E54BC8">
        <w:rPr>
          <w:rFonts w:ascii="Times New Roman" w:hAnsi="Times New Roman" w:cs="Times New Roman"/>
          <w:iCs/>
          <w:sz w:val="28"/>
          <w:szCs w:val="28"/>
        </w:rPr>
        <w:t xml:space="preserve"> июля 2015 г.).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hAnsi="Times New Roman" w:cs="Times New Roman"/>
          <w:sz w:val="28"/>
          <w:szCs w:val="28"/>
        </w:rPr>
        <w:t>учебной дисциплины «Биология»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BC8">
        <w:rPr>
          <w:rFonts w:ascii="Times New Roman" w:hAnsi="Times New Roman"/>
          <w:sz w:val="28"/>
          <w:szCs w:val="28"/>
        </w:rPr>
        <w:t>сформировать представления о роли и месте биологии в современной научной картине мира; понимание влияния биологии на окружающую среду, экономическую, технологическую, социальную и этическую сферы деятельности человека;</w:t>
      </w:r>
      <w:proofErr w:type="gramEnd"/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E54B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DF0BC0" w:rsidRPr="00E54BC8" w:rsidRDefault="00DF0BC0" w:rsidP="00E54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E54BC8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E54BC8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«Биология» входит в состав учебных дисциплин дополнительных </w:t>
      </w:r>
      <w:r w:rsidRPr="00E54BC8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E54BC8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E54BC8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54 часов на первом курсе.</w:t>
      </w:r>
      <w:r w:rsidRPr="00E54BC8">
        <w:rPr>
          <w:rFonts w:ascii="Times New Roman" w:hAnsi="Times New Roman" w:cs="Times New Roman"/>
          <w:sz w:val="28"/>
          <w:szCs w:val="28"/>
        </w:rPr>
        <w:t xml:space="preserve"> Освоение образовательных результатов по дисциплине «Биология» завершается подведением итогов в форме </w:t>
      </w:r>
      <w:r w:rsidRPr="00E54BC8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DF0BC0" w:rsidRPr="00E54BC8" w:rsidRDefault="00DF0BC0" w:rsidP="00E54B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02 Химия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E54BC8" w:rsidRDefault="00DF0BC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262626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color w:val="262626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color w:val="262626"/>
          <w:sz w:val="28"/>
          <w:szCs w:val="28"/>
        </w:rPr>
        <w:t xml:space="preserve">  31. 08. 2018 г. 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«Химия» предназначена для изучения химии в ГАПОУ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среднего звена обучающихся на базе основного общего образования.</w:t>
      </w:r>
    </w:p>
    <w:p w:rsidR="00DF0BC0" w:rsidRPr="00E54BC8" w:rsidRDefault="00DF0BC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программой общеобразовательной дисциплины «Химия», </w:t>
      </w:r>
      <w:r w:rsidRPr="00E54BC8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E54BC8">
        <w:rPr>
          <w:rFonts w:ascii="Times New Roman" w:hAnsi="Times New Roman" w:cs="Times New Roman"/>
          <w:sz w:val="28"/>
          <w:szCs w:val="28"/>
        </w:rPr>
        <w:t>«</w:t>
      </w:r>
      <w:r w:rsidRPr="00E54BC8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» </w:t>
      </w:r>
      <w:r w:rsidRPr="00E54BC8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E54B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 w:rsidRPr="00E54BC8">
        <w:rPr>
          <w:rFonts w:ascii="Times New Roman" w:hAnsi="Times New Roman" w:cs="Times New Roman"/>
          <w:sz w:val="28"/>
          <w:szCs w:val="28"/>
        </w:rPr>
        <w:t xml:space="preserve"> (</w:t>
      </w:r>
      <w:r w:rsidRPr="00E54BC8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E54BC8">
        <w:rPr>
          <w:rFonts w:ascii="Times New Roman" w:hAnsi="Times New Roman" w:cs="Times New Roman"/>
          <w:iCs/>
          <w:sz w:val="28"/>
          <w:szCs w:val="28"/>
        </w:rPr>
        <w:t xml:space="preserve"> июля 2015 г.).</w:t>
      </w:r>
    </w:p>
    <w:p w:rsidR="00DF0BC0" w:rsidRPr="00E54BC8" w:rsidRDefault="00DF0BC0" w:rsidP="00E54B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Цель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E54BC8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E54BC8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обеспечить овладение</w:t>
      </w:r>
      <w:r w:rsidRPr="00E54BC8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E54BC8">
        <w:rPr>
          <w:rFonts w:ascii="Times New Roman" w:hAnsi="Times New Roman"/>
          <w:sz w:val="28"/>
          <w:szCs w:val="28"/>
        </w:rPr>
        <w:t xml:space="preserve"> используемыми</w:t>
      </w:r>
      <w:r w:rsidRPr="00E54BC8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E54BC8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обеспечить знание техники безопасности </w:t>
      </w:r>
      <w:r w:rsidRPr="00E54BC8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веществ, в том числе</w:t>
      </w:r>
      <w:r w:rsidRPr="00E54BC8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DF0BC0" w:rsidRPr="00E54BC8" w:rsidRDefault="00DF0BC0" w:rsidP="00E54BC8">
      <w:pPr>
        <w:pStyle w:val="a5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E54B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DF0BC0" w:rsidRPr="00E54BC8" w:rsidRDefault="00DF0BC0" w:rsidP="00E54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«Химия» является учебной дисциплиной </w:t>
      </w:r>
      <w:r w:rsidRPr="00E54BC8">
        <w:rPr>
          <w:rFonts w:ascii="Times New Roman" w:hAnsi="Times New Roman" w:cs="Times New Roman"/>
          <w:i/>
          <w:sz w:val="28"/>
          <w:szCs w:val="28"/>
        </w:rPr>
        <w:t>обязательной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Естественные науки»</w:t>
      </w:r>
      <w:r w:rsidRPr="00E54BC8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образования. </w:t>
      </w:r>
    </w:p>
    <w:p w:rsidR="00DF0BC0" w:rsidRPr="00E54BC8" w:rsidRDefault="00DF0BC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«Химия» входит в состав учебных дисциплин дополнительных </w:t>
      </w:r>
      <w:r w:rsidRPr="00E54BC8">
        <w:rPr>
          <w:rFonts w:ascii="Times New Roman" w:hAnsi="Times New Roman" w:cs="Times New Roman"/>
          <w:i/>
          <w:sz w:val="28"/>
          <w:szCs w:val="28"/>
        </w:rPr>
        <w:t>по выбору</w:t>
      </w:r>
      <w:r w:rsidRPr="00E54BC8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Изучается </w:t>
      </w:r>
      <w:r w:rsidRPr="00E54BC8">
        <w:rPr>
          <w:rFonts w:ascii="Times New Roman" w:hAnsi="Times New Roman" w:cs="Times New Roman"/>
          <w:i/>
          <w:sz w:val="28"/>
          <w:szCs w:val="28"/>
        </w:rPr>
        <w:t>на базовом уровне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54 часов на первом курсе.</w:t>
      </w:r>
      <w:r w:rsidRPr="00E54BC8">
        <w:rPr>
          <w:rFonts w:ascii="Times New Roman" w:hAnsi="Times New Roman" w:cs="Times New Roman"/>
          <w:sz w:val="28"/>
          <w:szCs w:val="28"/>
        </w:rPr>
        <w:t xml:space="preserve"> Освоение образовательных результатов по дисциплине «Химия» завершается подведением итогов в форме </w:t>
      </w:r>
      <w:r w:rsidRPr="00E54BC8">
        <w:rPr>
          <w:rFonts w:ascii="Times New Roman" w:hAnsi="Times New Roman" w:cs="Times New Roman"/>
          <w:i/>
          <w:sz w:val="28"/>
          <w:szCs w:val="28"/>
        </w:rPr>
        <w:t>дифференцированного зачета</w:t>
      </w:r>
      <w:r w:rsidRPr="00E54BC8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аттестации. </w:t>
      </w: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BC0" w:rsidRPr="00E54BC8" w:rsidRDefault="00DF0BC0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7A34" w:rsidRPr="00E54BC8" w:rsidRDefault="00197A34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4B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УДД. 03 Физика</w:t>
      </w:r>
    </w:p>
    <w:p w:rsidR="00D40620" w:rsidRPr="00E54BC8" w:rsidRDefault="00D40620" w:rsidP="00E54BC8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</w:t>
      </w:r>
      <w:r w:rsidRPr="00E54BC8">
        <w:rPr>
          <w:rFonts w:ascii="Times New Roman" w:hAnsi="Times New Roman"/>
          <w:sz w:val="28"/>
          <w:szCs w:val="28"/>
        </w:rPr>
        <w:lastRenderedPageBreak/>
        <w:t xml:space="preserve">стандарта среднего (полного) общего образования» и в соответствии с учебным планом, утверждённым директором ГАПОУ </w:t>
      </w:r>
      <w:proofErr w:type="spellStart"/>
      <w:r w:rsidRPr="00E54BC8">
        <w:rPr>
          <w:rFonts w:ascii="Times New Roman" w:hAnsi="Times New Roman"/>
          <w:sz w:val="28"/>
          <w:szCs w:val="28"/>
        </w:rPr>
        <w:t>ЮТАиС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31. 08. 2018г. 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40620" w:rsidRPr="00E54BC8" w:rsidRDefault="00D4062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Физика  предназначена для изучения физики  при подготовке  специалистов среднего звена, обучающихся на базе основного общего образования. </w:t>
      </w:r>
    </w:p>
    <w:p w:rsidR="00D40620" w:rsidRPr="00E54BC8" w:rsidRDefault="00D40620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«Физика»,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E54BC8">
        <w:rPr>
          <w:rFonts w:ascii="Times New Roman" w:hAnsi="Times New Roman" w:cs="Times New Roman"/>
          <w:spacing w:val="-2"/>
          <w:sz w:val="28"/>
          <w:szCs w:val="28"/>
        </w:rPr>
        <w:t xml:space="preserve">исьмом </w:t>
      </w:r>
      <w:proofErr w:type="spellStart"/>
      <w:r w:rsidRPr="00E54BC8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E54BC8">
        <w:rPr>
          <w:rFonts w:ascii="Times New Roman" w:hAnsi="Times New Roman" w:cs="Times New Roman"/>
          <w:spacing w:val="-2"/>
          <w:sz w:val="28"/>
          <w:szCs w:val="28"/>
        </w:rPr>
        <w:t xml:space="preserve"> России №ТС-194/08 от 20.06.2017 г. «Об организации изучения учебного предмета «Физика». </w:t>
      </w:r>
      <w:proofErr w:type="gramEnd"/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54BC8">
        <w:rPr>
          <w:rFonts w:ascii="Times New Roman" w:hAnsi="Times New Roman" w:cs="Times New Roman"/>
          <w:b/>
          <w:sz w:val="28"/>
          <w:szCs w:val="28"/>
        </w:rPr>
        <w:t>Цель</w:t>
      </w:r>
      <w:r w:rsidRPr="00E54BC8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</w:t>
      </w:r>
      <w:r w:rsidRPr="00E54BC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задачи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цели: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</w:t>
      </w:r>
      <w:proofErr w:type="spellStart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</w:t>
      </w:r>
      <w:proofErr w:type="spellEnd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влияние на развитие техники и технологии; методах научного познания природы;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естественно-научного</w:t>
      </w:r>
      <w:proofErr w:type="spellEnd"/>
      <w:proofErr w:type="gramEnd"/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40620" w:rsidRPr="00E54BC8" w:rsidRDefault="00D40620" w:rsidP="00E54BC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4BC8">
        <w:rPr>
          <w:rFonts w:ascii="Times New Roman" w:eastAsia="SymbolMT" w:hAnsi="Times New Roman" w:cs="Times New Roman"/>
          <w:sz w:val="28"/>
          <w:szCs w:val="28"/>
          <w:lang w:eastAsia="en-US"/>
        </w:rPr>
        <w:t xml:space="preserve">- </w:t>
      </w:r>
      <w:r w:rsidRPr="00E54BC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40620" w:rsidRPr="00E54BC8" w:rsidRDefault="00D40620" w:rsidP="00E54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у</w:t>
      </w:r>
      <w:r w:rsidRPr="00E54BC8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«Физика»  является учебной дисциплиной обязательной предметной области «Естественные науки» ФГОС среднего общего образования. </w:t>
      </w:r>
    </w:p>
    <w:p w:rsidR="00D40620" w:rsidRPr="00E54BC8" w:rsidRDefault="00D4062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учебном плане учебная дисциплина «Физика» входит в состав учебных дисциплин дополнительных по выбору обучающихся, предлагаемых ОО.  Изучается на базовом  уровне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в объеме 54 часа на первом курсе.</w:t>
      </w:r>
    </w:p>
    <w:p w:rsidR="00D40620" w:rsidRPr="00E54BC8" w:rsidRDefault="00D40620" w:rsidP="00E54B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BC8">
        <w:rPr>
          <w:rFonts w:ascii="Times New Roman" w:hAnsi="Times New Roman" w:cs="Times New Roman"/>
          <w:sz w:val="28"/>
          <w:szCs w:val="28"/>
        </w:rPr>
        <w:t>Освоение дисциплины «Физика» завершается промежуточной аттестацией в форме  дифференцированного зачёта</w:t>
      </w:r>
      <w:r w:rsidRPr="00E54BC8">
        <w:rPr>
          <w:rFonts w:ascii="Times New Roman" w:hAnsi="Times New Roman" w:cs="Times New Roman"/>
          <w:b/>
          <w:sz w:val="28"/>
          <w:szCs w:val="28"/>
        </w:rPr>
        <w:t>.</w:t>
      </w:r>
    </w:p>
    <w:p w:rsidR="00166E8D" w:rsidRPr="00E54BC8" w:rsidRDefault="00166E8D" w:rsidP="00E54BC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ОГСЭ 01.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86" w:rsidRPr="00E54BC8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>ФИЛОСОФИИ</w:t>
      </w:r>
    </w:p>
    <w:p w:rsidR="00166E8D" w:rsidRPr="00E54BC8" w:rsidRDefault="000169A7" w:rsidP="00E5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4BC8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F05D86" w:rsidRPr="00E54BC8">
        <w:rPr>
          <w:rFonts w:ascii="Times New Roman" w:hAnsi="Times New Roman" w:cs="Times New Roman"/>
          <w:bCs/>
          <w:sz w:val="28"/>
          <w:szCs w:val="28"/>
        </w:rPr>
        <w:t>Операционная деятельность в логистике.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  <w:t>Д</w:t>
      </w:r>
      <w:r w:rsidR="00166E8D" w:rsidRPr="00E54BC8">
        <w:rPr>
          <w:rFonts w:ascii="Times New Roman" w:hAnsi="Times New Roman" w:cs="Times New Roman"/>
          <w:sz w:val="28"/>
          <w:szCs w:val="28"/>
        </w:rPr>
        <w:t>исциплина входит в обязательную часть профессионального цикла в общий гуманитарный и социально-экономический цикл.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66E8D" w:rsidRPr="00E54BC8" w:rsidRDefault="00166E8D" w:rsidP="00E54BC8">
      <w:pPr>
        <w:numPr>
          <w:ilvl w:val="0"/>
          <w:numId w:val="2"/>
        </w:num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ориентироваться в 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роль философии в жизни человека и общества;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66E8D" w:rsidRPr="00E54BC8" w:rsidRDefault="00166E8D" w:rsidP="00E54BC8">
      <w:pPr>
        <w:numPr>
          <w:ilvl w:val="0"/>
          <w:numId w:val="1"/>
        </w:numPr>
        <w:tabs>
          <w:tab w:val="left" w:pos="2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BC8">
        <w:rPr>
          <w:rFonts w:ascii="Times New Roman" w:hAnsi="Times New Roman" w:cs="Times New Roman"/>
          <w:sz w:val="28"/>
          <w:szCs w:val="28"/>
        </w:rPr>
        <w:t>развитием и использованием достижений науки, техники и технологий.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166E8D" w:rsidRPr="00E54BC8" w:rsidRDefault="00166E8D" w:rsidP="00E54B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ОГСЭ 02. 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166E8D" w:rsidRPr="00E54BC8" w:rsidRDefault="00166E8D" w:rsidP="00E5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38.02.0</w:t>
      </w:r>
      <w:r w:rsidR="00F05D86" w:rsidRPr="00E54BC8">
        <w:rPr>
          <w:rFonts w:ascii="Times New Roman" w:hAnsi="Times New Roman" w:cs="Times New Roman"/>
          <w:sz w:val="28"/>
          <w:szCs w:val="28"/>
        </w:rPr>
        <w:t>3</w:t>
      </w:r>
      <w:r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="00F05D86" w:rsidRPr="00E54BC8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  <w:t>У</w:t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чебная дисциплина «История» относится к общему гуманитарному и социально-экономическому циклу. 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 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знать: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.);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54BC8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.;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0169A7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ОГСЭ 03. 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>ИНОСТРАННЫЙ ЯЗЫК (АНГЛИЙСКИЙ</w:t>
      </w:r>
      <w:r w:rsidRPr="00E54BC8">
        <w:rPr>
          <w:rFonts w:ascii="Times New Roman" w:hAnsi="Times New Roman" w:cs="Times New Roman"/>
          <w:b/>
          <w:sz w:val="28"/>
          <w:szCs w:val="28"/>
        </w:rPr>
        <w:t>/НЕМЕЦКИЙ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 xml:space="preserve"> ЯЗЫК)</w:t>
      </w:r>
    </w:p>
    <w:p w:rsidR="00166E8D" w:rsidRPr="00E54BC8" w:rsidRDefault="00166E8D" w:rsidP="00E54BC8">
      <w:pPr>
        <w:pStyle w:val="msonormalbullet2gif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 в соответствии с ФГОС по специальности  </w:t>
      </w:r>
      <w:r w:rsidR="00F05D86" w:rsidRPr="00E54BC8">
        <w:rPr>
          <w:sz w:val="28"/>
          <w:szCs w:val="28"/>
        </w:rPr>
        <w:t>38.02.03 Операционная деятельность в логистике</w:t>
      </w:r>
      <w:r w:rsidRPr="00E54BC8">
        <w:rPr>
          <w:sz w:val="28"/>
          <w:szCs w:val="28"/>
        </w:rPr>
        <w:t xml:space="preserve"> 38.00.00 Экономика и управление.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Место дисциплины в структуре основной профессиональной образовательной программы: общий гуманитарный и социально-экономический цикл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0169A7" w:rsidRPr="00E54BC8">
        <w:rPr>
          <w:rFonts w:ascii="Times New Roman" w:hAnsi="Times New Roman" w:cs="Times New Roman"/>
          <w:sz w:val="28"/>
          <w:szCs w:val="28"/>
        </w:rPr>
        <w:t>Иностранный</w:t>
      </w:r>
      <w:r w:rsidRPr="00E54BC8">
        <w:rPr>
          <w:rFonts w:ascii="Times New Roman" w:hAnsi="Times New Roman" w:cs="Times New Roman"/>
          <w:sz w:val="28"/>
          <w:szCs w:val="28"/>
        </w:rPr>
        <w:t xml:space="preserve"> язык» является использование английского языка для эффективного выполнения поставленных профессиональных задач.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BC8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4B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4BC8">
        <w:rPr>
          <w:rFonts w:ascii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  <w:t>К</w:t>
      </w:r>
      <w:r w:rsidR="00166E8D" w:rsidRPr="00E54BC8">
        <w:rPr>
          <w:rFonts w:ascii="Times New Roman" w:hAnsi="Times New Roman" w:cs="Times New Roman"/>
          <w:sz w:val="28"/>
          <w:szCs w:val="28"/>
        </w:rPr>
        <w:t>оличество часов на освоение программы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F05D86" w:rsidRPr="00E54BC8">
        <w:rPr>
          <w:rFonts w:ascii="Times New Roman" w:hAnsi="Times New Roman" w:cs="Times New Roman"/>
          <w:sz w:val="28"/>
          <w:szCs w:val="28"/>
        </w:rPr>
        <w:t>обучающегося 174 часа</w:t>
      </w:r>
      <w:r w:rsidRPr="00E54BC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 116 часов;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 58 часов.</w:t>
      </w:r>
    </w:p>
    <w:p w:rsidR="000169A7" w:rsidRPr="00E54BC8" w:rsidRDefault="000169A7" w:rsidP="00E54BC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ОГСЭ 0</w:t>
      </w:r>
      <w:r w:rsidR="00F05D86" w:rsidRPr="00E54BC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</w:t>
      </w:r>
      <w:r w:rsidR="00F05D86" w:rsidRPr="00E54BC8">
        <w:rPr>
          <w:rFonts w:ascii="Times New Roman" w:hAnsi="Times New Roman" w:cs="Times New Roman"/>
          <w:sz w:val="28"/>
          <w:szCs w:val="28"/>
        </w:rPr>
        <w:t xml:space="preserve"> 38.02.03 Операционная деятельность в логистике</w:t>
      </w:r>
      <w:r w:rsidRPr="00E54BC8">
        <w:rPr>
          <w:rFonts w:ascii="Times New Roman" w:hAnsi="Times New Roman" w:cs="Times New Roman"/>
          <w:sz w:val="28"/>
          <w:szCs w:val="28"/>
        </w:rPr>
        <w:t>, программа является продолжением общеобразовательной программы учебной дисциплины Физическая культура.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Style w:val="FontStyle28"/>
          <w:sz w:val="28"/>
          <w:szCs w:val="28"/>
        </w:rPr>
        <w:tab/>
        <w:t>Д</w:t>
      </w:r>
      <w:r w:rsidR="00166E8D" w:rsidRPr="00E54BC8">
        <w:rPr>
          <w:rStyle w:val="FontStyle28"/>
          <w:sz w:val="28"/>
          <w:szCs w:val="28"/>
        </w:rPr>
        <w:t>исциплина относится к общему гуманитарному и социально-экономическому циклу.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66E8D" w:rsidRPr="00E54BC8" w:rsidRDefault="00166E8D" w:rsidP="00E54BC8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E54BC8">
        <w:rPr>
          <w:rStyle w:val="FontStyle28"/>
          <w:sz w:val="28"/>
          <w:szCs w:val="28"/>
        </w:rPr>
        <w:t>- использовать физкультурно-оздоровительную деятельность для укрепления</w:t>
      </w:r>
    </w:p>
    <w:p w:rsidR="00166E8D" w:rsidRPr="00E54BC8" w:rsidRDefault="00166E8D" w:rsidP="00E54BC8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E54BC8">
        <w:rPr>
          <w:rStyle w:val="FontStyle28"/>
          <w:sz w:val="28"/>
          <w:szCs w:val="28"/>
        </w:rPr>
        <w:t>здоровья, достижения жизненных и профессиональных целей;</w:t>
      </w:r>
    </w:p>
    <w:p w:rsidR="00166E8D" w:rsidRPr="00E54BC8" w:rsidRDefault="00166E8D" w:rsidP="00E54BC8">
      <w:pPr>
        <w:pStyle w:val="Style6"/>
        <w:widowControl/>
        <w:spacing w:line="240" w:lineRule="auto"/>
        <w:contextualSpacing/>
        <w:jc w:val="left"/>
        <w:rPr>
          <w:rStyle w:val="FontStyle28"/>
          <w:sz w:val="28"/>
          <w:szCs w:val="28"/>
        </w:rPr>
      </w:pPr>
      <w:r w:rsidRPr="00E54BC8">
        <w:rPr>
          <w:rStyle w:val="FontStyle28"/>
          <w:sz w:val="28"/>
          <w:szCs w:val="28"/>
        </w:rPr>
        <w:t>В результате освоения дисциплины обучающийся должен знать:</w:t>
      </w:r>
    </w:p>
    <w:p w:rsidR="00166E8D" w:rsidRPr="00E54BC8" w:rsidRDefault="00166E8D" w:rsidP="00E54BC8">
      <w:pPr>
        <w:pStyle w:val="Style20"/>
        <w:widowControl/>
        <w:tabs>
          <w:tab w:val="left" w:pos="259"/>
        </w:tabs>
        <w:spacing w:line="240" w:lineRule="auto"/>
        <w:contextualSpacing/>
        <w:rPr>
          <w:rStyle w:val="FontStyle28"/>
          <w:sz w:val="28"/>
          <w:szCs w:val="28"/>
        </w:rPr>
      </w:pPr>
      <w:r w:rsidRPr="00E54BC8">
        <w:rPr>
          <w:rStyle w:val="FontStyle28"/>
          <w:sz w:val="28"/>
          <w:szCs w:val="28"/>
        </w:rPr>
        <w:t>-</w:t>
      </w:r>
      <w:r w:rsidRPr="00E54BC8">
        <w:rPr>
          <w:rStyle w:val="FontStyle28"/>
          <w:sz w:val="28"/>
          <w:szCs w:val="28"/>
        </w:rPr>
        <w:tab/>
        <w:t>о роли физической культуры в общекультурном, профессиональном и социальном развитии человека;</w:t>
      </w:r>
    </w:p>
    <w:p w:rsidR="00166E8D" w:rsidRPr="00E54BC8" w:rsidRDefault="00166E8D" w:rsidP="00E54BC8">
      <w:pPr>
        <w:pStyle w:val="Style20"/>
        <w:widowControl/>
        <w:tabs>
          <w:tab w:val="left" w:pos="163"/>
        </w:tabs>
        <w:spacing w:line="240" w:lineRule="auto"/>
        <w:contextualSpacing/>
        <w:jc w:val="left"/>
        <w:rPr>
          <w:sz w:val="28"/>
          <w:szCs w:val="28"/>
        </w:rPr>
      </w:pPr>
      <w:r w:rsidRPr="00E54BC8">
        <w:rPr>
          <w:rStyle w:val="FontStyle28"/>
          <w:sz w:val="28"/>
          <w:szCs w:val="28"/>
        </w:rPr>
        <w:t>-</w:t>
      </w:r>
      <w:r w:rsidRPr="00E54BC8">
        <w:rPr>
          <w:rStyle w:val="FontStyle28"/>
          <w:sz w:val="28"/>
          <w:szCs w:val="28"/>
        </w:rPr>
        <w:tab/>
        <w:t>основы здорового образа жизни.</w:t>
      </w:r>
    </w:p>
    <w:p w:rsidR="00166E8D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ab/>
      </w:r>
      <w:r w:rsidR="00166E8D"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К</w:t>
      </w:r>
      <w:r w:rsidR="00166E8D" w:rsidRPr="00E54BC8">
        <w:rPr>
          <w:rFonts w:ascii="Times New Roman" w:hAnsi="Times New Roman" w:cs="Times New Roman"/>
          <w:sz w:val="28"/>
          <w:szCs w:val="28"/>
        </w:rPr>
        <w:t>оличество часов на освоение рабочей программы учебной дисциплины: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174 часов, в том числе: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116 часов;</w:t>
      </w:r>
    </w:p>
    <w:p w:rsidR="00166E8D" w:rsidRPr="00E54BC8" w:rsidRDefault="00166E8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58 часов.</w:t>
      </w:r>
    </w:p>
    <w:p w:rsidR="00166E8D" w:rsidRPr="00E54BC8" w:rsidRDefault="00166E8D" w:rsidP="00E54B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05D86" w:rsidRPr="00E54BC8" w:rsidRDefault="00F05D86" w:rsidP="00E5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Рабочая программа ОГСЭ 05. Введение в специальность</w:t>
      </w:r>
    </w:p>
    <w:p w:rsidR="003247D9" w:rsidRPr="00E54BC8" w:rsidRDefault="003247D9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данной дисциплины введена в программу подготовки специалистов среднего звена в объеме 75 часов  за счет вариативной части с целью повышения качества профессиональной подготовки. 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новыми подходами к организации рационального процесса движения товаров и услуг от поставщиков сырья к потребителям;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представление о функционировании сферы обращения продукции, товаров, услуг, управлении товарными запасами и провиантом, создании инфраструктуры товародвижения.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«Введение в специальность «Операционная деятельность в логистике» является формирование у студентов научного представления об их будущей специальности, объектах и видах профессиональной деятельности, способах изучения массовых социально-экономических явлений и процессов и о результатах этого изучения. </w:t>
      </w:r>
    </w:p>
    <w:p w:rsidR="003247D9" w:rsidRPr="00E54BC8" w:rsidRDefault="003247D9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Задачи изучения дисциплины:  </w:t>
      </w:r>
    </w:p>
    <w:p w:rsidR="003247D9" w:rsidRPr="00E54BC8" w:rsidRDefault="003247D9" w:rsidP="00E54BC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формирование навыков обучения с учетом будущей специальности; </w:t>
      </w:r>
    </w:p>
    <w:p w:rsidR="003247D9" w:rsidRPr="00E54BC8" w:rsidRDefault="003247D9" w:rsidP="00E54BC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обозначение роли будущей специальности в производственно-хозяйственной деятельности страны; </w:t>
      </w:r>
    </w:p>
    <w:p w:rsidR="003247D9" w:rsidRPr="00E54BC8" w:rsidRDefault="003247D9" w:rsidP="00E54BC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ознакомление с сущностью и значением специальности операционного логиста в современной экономике страны; </w:t>
      </w:r>
    </w:p>
    <w:p w:rsidR="003247D9" w:rsidRPr="00E54BC8" w:rsidRDefault="003247D9" w:rsidP="00E54BC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освоение навыков использования справочной и специальной литературы.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анализировать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процессы, являющиеся объектами профессиональной деятельности;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схемы, обеспечивающие рациональное распределение материальных потоков предприятия;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цели, задачи, функции и методы логистики;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историю становления логистики,  современное положение и перспективы развития;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>основные термины и понятия,  применяемые в профессиональной сфере;</w:t>
      </w:r>
    </w:p>
    <w:p w:rsidR="003247D9" w:rsidRPr="00E54BC8" w:rsidRDefault="003247D9" w:rsidP="00E54BC8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механизмы функционального комплекса логистики.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75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50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25 часов.</w:t>
      </w:r>
    </w:p>
    <w:p w:rsidR="003247D9" w:rsidRPr="00E54BC8" w:rsidRDefault="003247D9" w:rsidP="00E54B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247D9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ЕН. 01 </w:t>
      </w:r>
      <w:r w:rsidR="00166E8D" w:rsidRPr="00E54BC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247D9" w:rsidRPr="00E54BC8" w:rsidRDefault="003247D9" w:rsidP="00E5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D9" w:rsidRPr="00E54BC8" w:rsidRDefault="003247D9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Учебная дисциплина входит в Математический и естественнонаучный цикл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47D9" w:rsidRPr="00E54BC8" w:rsidRDefault="003247D9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>решать прикладные задачи в области профессиональной деятельности</w:t>
      </w:r>
      <w:r w:rsidRPr="00E54BC8">
        <w:rPr>
          <w:rFonts w:ascii="Times New Roman" w:hAnsi="Times New Roman"/>
          <w:bCs/>
          <w:sz w:val="28"/>
          <w:szCs w:val="28"/>
        </w:rPr>
        <w:t>;</w:t>
      </w:r>
    </w:p>
    <w:p w:rsidR="003247D9" w:rsidRPr="00E54BC8" w:rsidRDefault="003247D9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47D9" w:rsidRPr="00E54BC8" w:rsidRDefault="003247D9" w:rsidP="00E54BC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значение математики в профессиональной деятельности и при освоении профессиональной образовательной программы и при освоении ППССЗ;</w:t>
      </w:r>
    </w:p>
    <w:p w:rsidR="003247D9" w:rsidRPr="00E54BC8" w:rsidRDefault="003247D9" w:rsidP="00E54BC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 области профессиональной деятельности;</w:t>
      </w:r>
    </w:p>
    <w:p w:rsidR="003247D9" w:rsidRPr="00E54BC8" w:rsidRDefault="003247D9" w:rsidP="00E54B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вероятностей и математической статистики;</w:t>
      </w:r>
    </w:p>
    <w:p w:rsidR="003247D9" w:rsidRPr="00E54BC8" w:rsidRDefault="003247D9" w:rsidP="00E54B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66 часов, в том числе: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44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часа;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22 часа.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7D9" w:rsidRPr="00E54BC8" w:rsidRDefault="000169A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ЕН. 02 </w:t>
      </w:r>
      <w:r w:rsidR="003247D9" w:rsidRPr="00E54BC8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7D9" w:rsidRPr="00E54BC8" w:rsidRDefault="003247D9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Операционная деятельность в логистике, 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укрупненная группа 38.00.00 Экономика и управление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Дополнительно из вариативной части введено 45 часов с целью повышения качества профессиональной подготовки.</w:t>
      </w:r>
    </w:p>
    <w:p w:rsidR="003247D9" w:rsidRPr="00E54BC8" w:rsidRDefault="003247D9" w:rsidP="00E54B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Учитывая цели и задачи учебной дисциплины, в рабочей программе:</w:t>
      </w:r>
    </w:p>
    <w:p w:rsidR="003247D9" w:rsidRPr="00E54BC8" w:rsidRDefault="003247D9" w:rsidP="00E54BC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BC8">
        <w:rPr>
          <w:rFonts w:ascii="Times New Roman" w:hAnsi="Times New Roman"/>
          <w:sz w:val="28"/>
          <w:szCs w:val="28"/>
        </w:rPr>
        <w:t>Расширен раздел «1</w:t>
      </w:r>
      <w:r w:rsidRPr="00E54BC8">
        <w:rPr>
          <w:rFonts w:ascii="Times New Roman" w:hAnsi="Times New Roman"/>
          <w:sz w:val="28"/>
          <w:szCs w:val="28"/>
          <w:lang w:val="en-US"/>
        </w:rPr>
        <w:t>C</w:t>
      </w:r>
      <w:r w:rsidRPr="00E54BC8">
        <w:rPr>
          <w:rFonts w:ascii="Times New Roman" w:hAnsi="Times New Roman"/>
          <w:sz w:val="28"/>
          <w:szCs w:val="28"/>
        </w:rPr>
        <w:t xml:space="preserve">-Предприятие: торговля и склад». </w:t>
      </w:r>
      <w:r w:rsidRPr="00E54BC8">
        <w:rPr>
          <w:rFonts w:ascii="Times New Roman" w:hAnsi="Times New Roman"/>
          <w:color w:val="000000"/>
          <w:sz w:val="28"/>
          <w:szCs w:val="28"/>
        </w:rPr>
        <w:t xml:space="preserve">Информационные технологии позволяют специалистам эффективно использовать компьютер в управлении экономическими процессами. Современные компьютерные технологии дают возможность оперативно и оптимальным образом управлять предприятием, устанавливать информационные коммуникации. </w:t>
      </w:r>
      <w:r w:rsidRPr="00E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«1С</w:t>
      </w:r>
      <w:proofErr w:type="gramStart"/>
      <w:r w:rsidRPr="00E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:П</w:t>
      </w:r>
      <w:proofErr w:type="gramEnd"/>
      <w:r w:rsidRPr="00E54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редприятие » - комплекс, содержащий различные программы для предприятий, например программа «1С:Торговля и Склад» предназначена для учета любых видов торговых операций. Программа способна выполнять все функции учета - от ведения справочников и ввода первичных документов до получения различных ведомостей и аналитических отчетов.</w:t>
      </w:r>
    </w:p>
    <w:p w:rsidR="003247D9" w:rsidRPr="00E54BC8" w:rsidRDefault="003247D9" w:rsidP="00E54BC8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BC8">
        <w:rPr>
          <w:rFonts w:ascii="Times New Roman" w:hAnsi="Times New Roman"/>
          <w:color w:val="000000" w:themeColor="text1"/>
          <w:sz w:val="28"/>
          <w:szCs w:val="28"/>
        </w:rPr>
        <w:t>Расширен раздел «Информационные справочные системы» для более успешного поиска и использования правовой и специализированной информации.</w:t>
      </w:r>
    </w:p>
    <w:p w:rsidR="003247D9" w:rsidRPr="00E54BC8" w:rsidRDefault="003247D9" w:rsidP="00E54BC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Введен раздел «</w:t>
      </w:r>
      <w:proofErr w:type="spellStart"/>
      <w:r w:rsidRPr="00E54BC8">
        <w:rPr>
          <w:rFonts w:ascii="Times New Roman" w:hAnsi="Times New Roman"/>
          <w:sz w:val="28"/>
          <w:szCs w:val="28"/>
        </w:rPr>
        <w:t>Веб-сервисы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для ведения </w:t>
      </w:r>
      <w:proofErr w:type="spellStart"/>
      <w:proofErr w:type="gramStart"/>
      <w:r w:rsidRPr="00E54BC8">
        <w:rPr>
          <w:rFonts w:ascii="Times New Roman" w:hAnsi="Times New Roman"/>
          <w:sz w:val="28"/>
          <w:szCs w:val="28"/>
        </w:rPr>
        <w:t>интернет-бизнеса</w:t>
      </w:r>
      <w:proofErr w:type="spellEnd"/>
      <w:proofErr w:type="gramEnd"/>
      <w:r w:rsidRPr="00E54BC8">
        <w:rPr>
          <w:rFonts w:ascii="Times New Roman" w:hAnsi="Times New Roman"/>
          <w:sz w:val="28"/>
          <w:szCs w:val="28"/>
        </w:rPr>
        <w:t xml:space="preserve"> в сети». Всё большую популярность набирает создание </w:t>
      </w:r>
      <w:proofErr w:type="spellStart"/>
      <w:r w:rsidRPr="00E54BC8">
        <w:rPr>
          <w:rFonts w:ascii="Times New Roman" w:hAnsi="Times New Roman"/>
          <w:sz w:val="28"/>
          <w:szCs w:val="28"/>
        </w:rPr>
        <w:t>веб-сайтов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54BC8">
        <w:rPr>
          <w:rFonts w:ascii="Times New Roman" w:hAnsi="Times New Roman"/>
          <w:sz w:val="28"/>
          <w:szCs w:val="28"/>
        </w:rPr>
        <w:t>Интернет-магазинов</w:t>
      </w:r>
      <w:proofErr w:type="spellEnd"/>
      <w:proofErr w:type="gramEnd"/>
      <w:r w:rsidRPr="00E54BC8">
        <w:rPr>
          <w:rFonts w:ascii="Times New Roman" w:hAnsi="Times New Roman"/>
          <w:sz w:val="28"/>
          <w:szCs w:val="28"/>
        </w:rPr>
        <w:t xml:space="preserve">, использование этих сайтов и продвижения товаров в сети </w:t>
      </w:r>
      <w:r w:rsidRPr="00E54BC8">
        <w:rPr>
          <w:rFonts w:ascii="Times New Roman" w:hAnsi="Times New Roman"/>
          <w:sz w:val="28"/>
          <w:szCs w:val="28"/>
        </w:rPr>
        <w:lastRenderedPageBreak/>
        <w:t>Интернет. Высококвалифицированному специалисту необходимо владеть данными знаниями и умениями.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данных разделов позволит успешно справляться с выполнением поставленных </w:t>
      </w:r>
      <w:proofErr w:type="gramStart"/>
      <w:r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proofErr w:type="gramEnd"/>
      <w:r w:rsidRPr="00E5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при обучении, так и в дальнейшей профессиональной деятельности.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54BC8">
        <w:rPr>
          <w:rFonts w:ascii="Times New Roman" w:hAnsi="Times New Roman" w:cs="Times New Roman"/>
          <w:b/>
          <w:sz w:val="28"/>
          <w:szCs w:val="28"/>
        </w:rPr>
        <w:t>знать</w:t>
      </w:r>
      <w:r w:rsidRPr="00E54BC8">
        <w:rPr>
          <w:rFonts w:ascii="Times New Roman" w:hAnsi="Times New Roman" w:cs="Times New Roman"/>
          <w:sz w:val="28"/>
          <w:szCs w:val="28"/>
        </w:rPr>
        <w:t>: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методы и средства обработки, хранения, передачи и накопления информации;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технологию поиска информации в </w:t>
      </w:r>
      <w:proofErr w:type="spell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информационно-телекомуникационной</w:t>
      </w:r>
      <w:proofErr w:type="spell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сети «Интернет»;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защиты информации от несанкционированного доступа;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аспекты использования информационных технологий и программного обеспечения;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автоматизированной обработки информации;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автоматизации бухгалтерской деятельности; 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3247D9" w:rsidRPr="00E54BC8" w:rsidRDefault="003247D9" w:rsidP="00E54B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основные угрозы и методы обеспечения информационной безопасности;</w:t>
      </w:r>
    </w:p>
    <w:p w:rsidR="003247D9" w:rsidRPr="00E54BC8" w:rsidRDefault="003247D9" w:rsidP="00E54B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Дополнительные знания:</w:t>
      </w:r>
    </w:p>
    <w:p w:rsidR="003247D9" w:rsidRPr="00E54BC8" w:rsidRDefault="003247D9" w:rsidP="00E54BC8">
      <w:pPr>
        <w:pStyle w:val="msonormalbullet1gif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proofErr w:type="gramStart"/>
      <w:r w:rsidRPr="00E54BC8">
        <w:rPr>
          <w:i/>
          <w:color w:val="000000"/>
          <w:sz w:val="28"/>
          <w:szCs w:val="28"/>
        </w:rPr>
        <w:t xml:space="preserve">различные </w:t>
      </w:r>
      <w:proofErr w:type="spellStart"/>
      <w:r w:rsidRPr="00E54BC8">
        <w:rPr>
          <w:i/>
          <w:color w:val="000000"/>
          <w:sz w:val="28"/>
          <w:szCs w:val="28"/>
        </w:rPr>
        <w:t>веб-сервисы</w:t>
      </w:r>
      <w:proofErr w:type="spellEnd"/>
      <w:r w:rsidRPr="00E54BC8">
        <w:rPr>
          <w:i/>
          <w:color w:val="000000"/>
          <w:sz w:val="28"/>
          <w:szCs w:val="28"/>
        </w:rPr>
        <w:t xml:space="preserve"> для ведения </w:t>
      </w:r>
      <w:proofErr w:type="spellStart"/>
      <w:r w:rsidRPr="00E54BC8">
        <w:rPr>
          <w:i/>
          <w:color w:val="000000"/>
          <w:sz w:val="28"/>
          <w:szCs w:val="28"/>
        </w:rPr>
        <w:t>интернет-бизнеса</w:t>
      </w:r>
      <w:proofErr w:type="spellEnd"/>
      <w:r w:rsidRPr="00E54BC8">
        <w:rPr>
          <w:i/>
          <w:color w:val="000000"/>
          <w:sz w:val="28"/>
          <w:szCs w:val="28"/>
        </w:rPr>
        <w:t xml:space="preserve"> в сети. </w:t>
      </w:r>
      <w:proofErr w:type="gramEnd"/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54BC8">
        <w:rPr>
          <w:rFonts w:ascii="Times New Roman" w:hAnsi="Times New Roman" w:cs="Times New Roman"/>
          <w:b/>
          <w:sz w:val="28"/>
          <w:szCs w:val="28"/>
        </w:rPr>
        <w:t>уметь</w:t>
      </w:r>
      <w:r w:rsidRPr="00E54BC8">
        <w:rPr>
          <w:rFonts w:ascii="Times New Roman" w:hAnsi="Times New Roman" w:cs="Times New Roman"/>
          <w:sz w:val="28"/>
          <w:szCs w:val="28"/>
        </w:rPr>
        <w:t>: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информационные ресурсы для поиска и хранения информации;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текстовую и табличную информацию;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деловую графику и мультимедиа-информацию;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презентации;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антивирусные средства защиты информации;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специализированное программное обеспечение для сбора, хранения и обработки  банковской информации в соответствии с изучаемыми профессиональными модулями;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3247D9" w:rsidRPr="00E54BC8" w:rsidRDefault="003247D9" w:rsidP="00E54B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применять методы и средства защиты банковской информации;</w:t>
      </w:r>
    </w:p>
    <w:p w:rsidR="003247D9" w:rsidRPr="00E54BC8" w:rsidRDefault="003247D9" w:rsidP="00E54B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Дополнительные умения:</w:t>
      </w:r>
    </w:p>
    <w:p w:rsidR="003247D9" w:rsidRPr="00E54BC8" w:rsidRDefault="003247D9" w:rsidP="00E54BC8">
      <w:pPr>
        <w:pStyle w:val="msonormalbullet1gif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E54BC8">
        <w:rPr>
          <w:i/>
          <w:color w:val="000000"/>
          <w:sz w:val="28"/>
          <w:szCs w:val="28"/>
        </w:rPr>
        <w:t xml:space="preserve">использовать </w:t>
      </w:r>
      <w:proofErr w:type="spellStart"/>
      <w:r w:rsidRPr="00E54BC8">
        <w:rPr>
          <w:i/>
          <w:color w:val="000000"/>
          <w:sz w:val="28"/>
          <w:szCs w:val="28"/>
        </w:rPr>
        <w:t>веб-сервисы</w:t>
      </w:r>
      <w:proofErr w:type="spellEnd"/>
      <w:r w:rsidRPr="00E54BC8">
        <w:rPr>
          <w:i/>
          <w:color w:val="000000"/>
          <w:sz w:val="28"/>
          <w:szCs w:val="28"/>
        </w:rPr>
        <w:t xml:space="preserve"> для ведения </w:t>
      </w:r>
      <w:proofErr w:type="spellStart"/>
      <w:proofErr w:type="gramStart"/>
      <w:r w:rsidRPr="00E54BC8">
        <w:rPr>
          <w:i/>
          <w:color w:val="000000"/>
          <w:sz w:val="28"/>
          <w:szCs w:val="28"/>
        </w:rPr>
        <w:t>интернет-бизнеса</w:t>
      </w:r>
      <w:proofErr w:type="spellEnd"/>
      <w:proofErr w:type="gramEnd"/>
      <w:r w:rsidRPr="00E54BC8">
        <w:rPr>
          <w:i/>
          <w:color w:val="000000"/>
          <w:sz w:val="28"/>
          <w:szCs w:val="28"/>
        </w:rPr>
        <w:t xml:space="preserve"> в сети.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153 часа, в том числе: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102 часа;</w:t>
      </w:r>
    </w:p>
    <w:p w:rsidR="003247D9" w:rsidRPr="00E54BC8" w:rsidRDefault="003247D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51 час.</w:t>
      </w:r>
    </w:p>
    <w:p w:rsidR="005D5E96" w:rsidRPr="00E54BC8" w:rsidRDefault="005D5E96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ОП 01. </w:t>
      </w:r>
      <w:r w:rsidRPr="00E54BC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06AB7" w:rsidRPr="00E54BC8" w:rsidRDefault="00506AB7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</w:t>
      </w:r>
      <w:r w:rsidRPr="00E54BC8">
        <w:rPr>
          <w:rFonts w:ascii="Times New Roman" w:hAnsi="Times New Roman" w:cs="Times New Roman"/>
          <w:sz w:val="28"/>
          <w:szCs w:val="28"/>
        </w:rPr>
        <w:t>и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: 38.02.03. Операционная деятельность в логистике.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Дисциплина относится к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циклу.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− организовывать и проводить мероприятия по защите работающих и населения от негативных воздействий чрезвычайных ситуаций;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−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− использовать средства индивидуальной и коллективной защиты от оружия массового поражения;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− применять первичные средства пожаротушения; </w:t>
      </w:r>
    </w:p>
    <w:p w:rsidR="00506AB7" w:rsidRPr="00E54BC8" w:rsidRDefault="00506AB7" w:rsidP="00E54BC8">
      <w:pPr>
        <w:pStyle w:val="Default"/>
        <w:contextualSpacing/>
        <w:jc w:val="both"/>
        <w:rPr>
          <w:color w:val="auto"/>
          <w:sz w:val="28"/>
          <w:szCs w:val="28"/>
        </w:rPr>
      </w:pPr>
      <w:proofErr w:type="gramStart"/>
      <w:r w:rsidRPr="00E54BC8">
        <w:rPr>
          <w:color w:val="auto"/>
          <w:sz w:val="28"/>
          <w:szCs w:val="28"/>
        </w:rPr>
        <w:t xml:space="preserve">−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E54BC8">
        <w:rPr>
          <w:color w:val="auto"/>
          <w:sz w:val="28"/>
          <w:szCs w:val="28"/>
        </w:rPr>
        <w:t xml:space="preserve">−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E54BC8">
        <w:rPr>
          <w:color w:val="auto"/>
          <w:sz w:val="28"/>
          <w:szCs w:val="28"/>
        </w:rPr>
        <w:t xml:space="preserve">− владеть способами бесконфликтного общения и </w:t>
      </w:r>
      <w:proofErr w:type="spellStart"/>
      <w:r w:rsidRPr="00E54BC8">
        <w:rPr>
          <w:color w:val="auto"/>
          <w:sz w:val="28"/>
          <w:szCs w:val="28"/>
        </w:rPr>
        <w:t>саморегуляции</w:t>
      </w:r>
      <w:proofErr w:type="spellEnd"/>
      <w:r w:rsidRPr="00E54BC8"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  <w:r w:rsidRPr="00E54BC8">
        <w:rPr>
          <w:color w:val="auto"/>
          <w:sz w:val="28"/>
          <w:szCs w:val="28"/>
        </w:rPr>
        <w:t xml:space="preserve">− оказывать первую помощь пострадавшим; </w:t>
      </w:r>
    </w:p>
    <w:p w:rsidR="00506AB7" w:rsidRPr="00E54BC8" w:rsidRDefault="00506AB7" w:rsidP="00E54BC8">
      <w:pPr>
        <w:pStyle w:val="Default"/>
        <w:ind w:left="420" w:hanging="420"/>
        <w:contextualSpacing/>
        <w:jc w:val="both"/>
        <w:rPr>
          <w:color w:val="auto"/>
          <w:sz w:val="28"/>
          <w:szCs w:val="28"/>
        </w:rPr>
      </w:pPr>
    </w:p>
    <w:p w:rsidR="001E755E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506AB7" w:rsidRPr="00E54BC8" w:rsidRDefault="00506AB7" w:rsidP="00E54BC8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основы военной службы и обороны государства;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задачи и основные мероприятия гражданской обороны;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способы защиты населения от оружия массового поражения;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меры пожарной безопасности и правила безопасного поведения при пожарах;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организацию и порядок призыва граждан на военную службу и поступления на нее в добровольном порядке;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−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область применения получаемых профессиональных знаний при исполнении обязанностей военной службы;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ind w:left="420" w:hanging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порядок и правила оказания первой помощи пострадавшим 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на освоение </w:t>
      </w: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учебной дисциплины: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</w:t>
      </w:r>
      <w:r w:rsidRPr="00E54B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часа, в том числе: </w:t>
      </w:r>
    </w:p>
    <w:p w:rsidR="00506AB7" w:rsidRPr="00E54BC8" w:rsidRDefault="00506AB7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68 часов; </w:t>
      </w:r>
    </w:p>
    <w:p w:rsidR="00506AB7" w:rsidRPr="00E54BC8" w:rsidRDefault="00506AB7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34 часа.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Рабочая программа ОП 02. Экономика организации</w:t>
      </w:r>
    </w:p>
    <w:p w:rsidR="00506AB7" w:rsidRPr="00E54BC8" w:rsidRDefault="00506AB7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ОП.00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За счет дополнительного объема часов вариативной части: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 в объеме 9 часов увеличена самостоятельная работа студентов;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в объеме 20 часов в обязательную часть учебной дисциплины введены дополнительные дидактические единицы с целью повышения качества профессиональной подготовки.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определять организационно-правовые формы организаций;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планировать деятельность организации;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заполнять первичные документы по экономической деятельности организации; 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506AB7" w:rsidRPr="00E54BC8" w:rsidRDefault="00506AB7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находить и использовать необходимую экономическую информацию;</w:t>
      </w:r>
    </w:p>
    <w:p w:rsidR="00506AB7" w:rsidRPr="00E54BC8" w:rsidRDefault="00506AB7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сущность организации как основного звена экономики отраслей;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способы экономии ресурсов, энергосберегающие технологии;  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механизмы ценообразования, формы оплаты труда;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 xml:space="preserve">основные технико-экономические показатели деятельности организации и методику их расчета;  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аспекты развития отрасли, организацию хозяйствующих субъектов в рыночной экономике;  </w:t>
      </w:r>
    </w:p>
    <w:p w:rsidR="00506AB7" w:rsidRPr="00E54BC8" w:rsidRDefault="00506AB7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составлять калькуляцию и смету затрат;</w:t>
      </w:r>
    </w:p>
    <w:p w:rsidR="00506AB7" w:rsidRPr="00E54BC8" w:rsidRDefault="00506AB7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определять цену товара;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06AB7" w:rsidRPr="00E54BC8" w:rsidRDefault="00506AB7" w:rsidP="00E54BC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и принципы формирования организационной структуры управления предприятием;</w:t>
      </w:r>
    </w:p>
    <w:p w:rsidR="00506AB7" w:rsidRPr="00E54BC8" w:rsidRDefault="00506AB7" w:rsidP="00E54BC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методологические основы планирования деятельности предприятия.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75 часов, в том числе: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50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25 часов.</w:t>
      </w:r>
    </w:p>
    <w:p w:rsidR="00506AB7" w:rsidRPr="00E54BC8" w:rsidRDefault="00506AB7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02. Экономика организации</w:t>
      </w:r>
    </w:p>
    <w:p w:rsidR="001E755E" w:rsidRPr="00E54BC8" w:rsidRDefault="001E755E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ОП.00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За счет дополнительного объема часов вариативной части: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 в объеме 9 часов увеличена самостоятельная работа студентов;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в объеме 20 часов в обязательную часть учебной дисциплины введены дополнительные дидактические единицы с целью повышения качества профессиональной подготовки.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определять организационно-правовые формы организаций;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планировать деятельность организации;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заполнять первичные документы по экономической деятельности организации; 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1E755E" w:rsidRPr="00E54BC8" w:rsidRDefault="001E755E" w:rsidP="00E54BC8">
      <w:pPr>
        <w:pStyle w:val="a5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находить и использовать необходимую экономическую информацию;</w:t>
      </w:r>
    </w:p>
    <w:p w:rsidR="001E755E" w:rsidRPr="00E54BC8" w:rsidRDefault="001E755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сущность организации как основного звена экономики отраслей;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>организацию производственного и технологического процессов;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способы экономии ресурсов, энергосберегающие технологии;  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механизмы ценообразования, формы оплаты труда;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деятельности организации и методику их расчета;  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аспекты развития отрасли, организацию хозяйствующих субъектов в рыночной экономике;  </w:t>
      </w:r>
    </w:p>
    <w:p w:rsidR="001E755E" w:rsidRPr="00E54BC8" w:rsidRDefault="001E755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составлять калькуляцию и смету затрат;</w:t>
      </w:r>
    </w:p>
    <w:p w:rsidR="001E755E" w:rsidRPr="00E54BC8" w:rsidRDefault="001E755E" w:rsidP="00E54BC8">
      <w:pPr>
        <w:pStyle w:val="a5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определять цену товара;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755E" w:rsidRPr="00E54BC8" w:rsidRDefault="001E755E" w:rsidP="00E54BC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и принципы формирования организационной структуры управления предприятием;</w:t>
      </w:r>
    </w:p>
    <w:p w:rsidR="001E755E" w:rsidRPr="00E54BC8" w:rsidRDefault="001E755E" w:rsidP="00E54BC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методологические основы планирования деятельности предприятия.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75 часов, в том числе: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50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25 часов.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03.Статистика</w:t>
      </w:r>
    </w:p>
    <w:p w:rsidR="001E755E" w:rsidRPr="00E54BC8" w:rsidRDefault="001E755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1E755E" w:rsidRPr="00E54BC8" w:rsidRDefault="001E755E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Дисциплина входит в состав профессионального цикла, относится к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собирать и регистрировать статистическую информацию;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проводить первичную обработку и контроль материалов наблюдения;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выполнять расчеты статистических показателей и формулировать основные выводы;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предмет, метод и задачи статистики;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общие основы статистической науки;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принципы организации государственной статистики;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современные тенденции развития статистического учета;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основные способы сбора, обработки, анализа и наглядного представления информации;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 xml:space="preserve">основные формы и виды действующей статистической отчетности; </w:t>
      </w:r>
    </w:p>
    <w:p w:rsidR="001E755E" w:rsidRPr="00E54BC8" w:rsidRDefault="001E755E" w:rsidP="00E54BC8">
      <w:pPr>
        <w:pStyle w:val="a5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технику расчета статистических показателей, характеризующих социально-экономические явления.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69 часов, в том числе: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46 часов;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23 часа.</w:t>
      </w:r>
    </w:p>
    <w:p w:rsidR="005D5E96" w:rsidRPr="00E54BC8" w:rsidRDefault="005D5E96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04. Менеджмент</w:t>
      </w:r>
    </w:p>
    <w:p w:rsidR="001E755E" w:rsidRPr="00E54BC8" w:rsidRDefault="001E755E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1E755E" w:rsidRPr="00E54BC8" w:rsidRDefault="001E755E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Менеджмент — это управление, которое является самой важной функцией в разных сферах человеческой деятельности. Менеджеры - это миллионы людей, которые в той или иной степени руководят в различных организациях другими людьми.</w:t>
      </w:r>
    </w:p>
    <w:p w:rsidR="001E755E" w:rsidRPr="00E54BC8" w:rsidRDefault="001E755E" w:rsidP="00E54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E54BC8">
        <w:rPr>
          <w:color w:val="000000"/>
          <w:sz w:val="28"/>
          <w:szCs w:val="28"/>
        </w:rPr>
        <w:t>Менеджмент представляет собой науку о том, как добиться успеха в управлении людьми в организации, как создавать и совершенствовать организации, обеспечивать их развитие и достижение ими поставленных целей наиболее эффективными способами.</w:t>
      </w:r>
    </w:p>
    <w:p w:rsidR="001E755E" w:rsidRPr="00E54BC8" w:rsidRDefault="001E755E" w:rsidP="00E54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54BC8">
        <w:rPr>
          <w:color w:val="000000"/>
          <w:sz w:val="28"/>
          <w:szCs w:val="28"/>
        </w:rPr>
        <w:t>Многие предприниматели, руководители и специалисты предприятий и некоммерческих организаций, пока, к сожалению, не представляют сущности управления организацией и знакомы лишь с отдельными функциями менеджмента. Это в определенной степени происходит потому, что менеджмент помогает целенаправленно искать новые решения проблем, но не дает готовых рецептов для конкретных организаций в конкретный момент времени.</w:t>
      </w:r>
    </w:p>
    <w:p w:rsidR="001E755E" w:rsidRPr="00E54BC8" w:rsidRDefault="001E755E" w:rsidP="00E5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Вариативную часть (20 часов) предусмотрено использовать на расширение теоретических знаний и практических навыков по рабочей программе учебной дисциплине «Менеджмент».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состав профессионального цикла, относится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ОП.00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1E755E" w:rsidRPr="00E54BC8" w:rsidRDefault="001E755E" w:rsidP="00E54BC8">
      <w:pPr>
        <w:pStyle w:val="a5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должен </w:t>
      </w:r>
    </w:p>
    <w:p w:rsidR="001E755E" w:rsidRPr="00E54BC8" w:rsidRDefault="001E755E" w:rsidP="00E54BC8">
      <w:pPr>
        <w:pStyle w:val="a5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E54BC8">
        <w:rPr>
          <w:rFonts w:ascii="Times New Roman" w:hAnsi="Times New Roman"/>
          <w:b/>
          <w:sz w:val="28"/>
          <w:szCs w:val="28"/>
        </w:rPr>
        <w:t>Уметь: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планировать и организовывать работу подразделения;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формировать организационные структуры управления;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разрабатывать мотивационную политику организации;</w:t>
      </w:r>
    </w:p>
    <w:p w:rsidR="001E755E" w:rsidRPr="00E54BC8" w:rsidRDefault="001E755E" w:rsidP="00E54BC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учитывать особенности менеджмента (по отраслям).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54BC8">
        <w:rPr>
          <w:rFonts w:ascii="Times New Roman" w:hAnsi="Times New Roman"/>
          <w:b/>
          <w:sz w:val="28"/>
          <w:szCs w:val="28"/>
        </w:rPr>
        <w:t>Знать: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сущность и характерные черты современного менеджмента, историю его развития;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>- особенности менеджмента в области профессиональной деятельности (по отраслям);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внешнюю и внутреннюю среду организации;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цикл менеджмента;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процесс принятия и реализации управленческих решений;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систему методов управления;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- методику принятия решений;</w:t>
      </w:r>
    </w:p>
    <w:p w:rsidR="001E755E" w:rsidRPr="00E54BC8" w:rsidRDefault="001E755E" w:rsidP="00E54BC8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- стили управления, коммуникации, деловое общение. 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Количество часов на освоение программы учебной дисциплины: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E54B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                            81 час.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В том числе:  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    54 часа.        </w:t>
      </w:r>
    </w:p>
    <w:p w:rsidR="001E755E" w:rsidRPr="00E54BC8" w:rsidRDefault="001E755E" w:rsidP="00E54BC8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E54BC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                                       27  часов. 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05. Документационное обеспечение управления</w:t>
      </w:r>
    </w:p>
    <w:p w:rsidR="001E755E" w:rsidRPr="00E54BC8" w:rsidRDefault="001E755E" w:rsidP="00E5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55E" w:rsidRPr="00E54BC8" w:rsidRDefault="001E755E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1E755E" w:rsidRPr="00E54BC8" w:rsidRDefault="001E755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Дисциплина входит в состав профессионального цикла, относится к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оформлять документацию в соответствии с нормативной базой, используя информационные технологии; 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осуществлять автоматизацию обработки документов; 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унифицировать системы документации; 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осуществлять автоматизацию обработки документов; 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осуществлять хранение и поиск документов; </w:t>
      </w:r>
    </w:p>
    <w:p w:rsidR="001E755E" w:rsidRPr="00E54BC8" w:rsidRDefault="001E755E" w:rsidP="00E54BC8">
      <w:pPr>
        <w:pStyle w:val="a5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использовать телекоммуникационные технологии в электронном документообороте; </w:t>
      </w:r>
    </w:p>
    <w:p w:rsidR="001E755E" w:rsidRPr="00E54BC8" w:rsidRDefault="001E755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понятие, цели, задачи и принципы делопроизводства; 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основные понятия документационного обеспечения управления; 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системы документационного обеспечения управления; 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классификацию документов; 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требования к составлению и оформлению документов; </w:t>
      </w:r>
    </w:p>
    <w:p w:rsidR="001E755E" w:rsidRPr="00E54BC8" w:rsidRDefault="001E755E" w:rsidP="00E54BC8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 Количество часов на освоение рабочей программы дисциплины: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36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1E755E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 06. Правовое обеспечение профессиональной деятельности</w:t>
      </w:r>
    </w:p>
    <w:p w:rsidR="0000434E" w:rsidRPr="00E54BC8" w:rsidRDefault="0000434E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00434E" w:rsidRPr="00E54BC8" w:rsidRDefault="0000434E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Дисциплина входит в состав профессионального цикла, относится к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дисциплинам</w:t>
      </w:r>
    </w:p>
    <w:p w:rsidR="0000434E" w:rsidRPr="00E54BC8" w:rsidRDefault="0000434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00434E" w:rsidRPr="00E54BC8" w:rsidRDefault="001E755E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уметь: </w:t>
      </w:r>
    </w:p>
    <w:p w:rsidR="0000434E" w:rsidRPr="00E54BC8" w:rsidRDefault="001E755E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необходимые нормативные правовые акты; </w:t>
      </w:r>
    </w:p>
    <w:p w:rsidR="0000434E" w:rsidRPr="00E54BC8" w:rsidRDefault="001E755E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00434E" w:rsidRPr="00E54BC8" w:rsidRDefault="001E755E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оценивать результаты и последствия деятельности (бездействия) с правовой точки зрения; </w:t>
      </w:r>
    </w:p>
    <w:p w:rsidR="001E755E" w:rsidRPr="00E54BC8" w:rsidRDefault="001E755E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знать: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основные положения Конституции Российской Федерации;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права и свободы человека и гражданина, механизмы их реализации;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понятие правового регулирования в сфере профессиональной деятельности;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организационно-правовые формы юридических лиц;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 xml:space="preserve">порядок заключения трудового договора и основания для его прекращения; </w:t>
      </w:r>
    </w:p>
    <w:p w:rsidR="0000434E" w:rsidRPr="00E54BC8" w:rsidRDefault="001E755E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sz w:val="28"/>
          <w:szCs w:val="28"/>
        </w:rPr>
        <w:t>правила оплаты труда;</w:t>
      </w:r>
    </w:p>
    <w:p w:rsidR="0000434E" w:rsidRPr="00E54BC8" w:rsidRDefault="001E755E" w:rsidP="00E54BC8">
      <w:pPr>
        <w:pStyle w:val="Default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54BC8">
        <w:rPr>
          <w:sz w:val="28"/>
          <w:szCs w:val="28"/>
        </w:rPr>
        <w:t xml:space="preserve"> </w:t>
      </w:r>
      <w:r w:rsidR="00C3652B" w:rsidRPr="00E54BC8">
        <w:rPr>
          <w:rFonts w:eastAsiaTheme="minorEastAsia"/>
          <w:sz w:val="28"/>
          <w:szCs w:val="28"/>
          <w:lang w:eastAsia="ru-RU"/>
        </w:rPr>
        <w:t xml:space="preserve">роль государственного регулирования в обеспечении занятости населения; </w:t>
      </w:r>
    </w:p>
    <w:p w:rsidR="0000434E" w:rsidRPr="00E54BC8" w:rsidRDefault="00C3652B" w:rsidP="00E54BC8">
      <w:pPr>
        <w:pStyle w:val="Default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54BC8">
        <w:rPr>
          <w:rFonts w:eastAsiaTheme="minorEastAsia"/>
          <w:sz w:val="28"/>
          <w:szCs w:val="28"/>
          <w:lang w:eastAsia="ru-RU"/>
        </w:rPr>
        <w:t xml:space="preserve">право граждан на социальную защиту; </w:t>
      </w:r>
    </w:p>
    <w:p w:rsidR="0000434E" w:rsidRPr="00E54BC8" w:rsidRDefault="00C3652B" w:rsidP="00E54BC8">
      <w:pPr>
        <w:pStyle w:val="Default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54BC8">
        <w:rPr>
          <w:rFonts w:eastAsiaTheme="minorEastAsia"/>
          <w:sz w:val="28"/>
          <w:szCs w:val="28"/>
          <w:lang w:eastAsia="ru-RU"/>
        </w:rPr>
        <w:t xml:space="preserve">понятие дисциплинарной и материальной ответственности работника; </w:t>
      </w:r>
    </w:p>
    <w:p w:rsidR="0000434E" w:rsidRPr="00E54BC8" w:rsidRDefault="00C3652B" w:rsidP="00E54BC8">
      <w:pPr>
        <w:pStyle w:val="Default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54BC8">
        <w:rPr>
          <w:rFonts w:eastAsiaTheme="minorEastAsia"/>
          <w:sz w:val="28"/>
          <w:szCs w:val="28"/>
          <w:lang w:eastAsia="ru-RU"/>
        </w:rPr>
        <w:t xml:space="preserve">виды административных правонарушений и административной ответственности; </w:t>
      </w:r>
    </w:p>
    <w:p w:rsidR="001E755E" w:rsidRPr="00E54BC8" w:rsidRDefault="00C3652B" w:rsidP="00E54BC8">
      <w:pPr>
        <w:pStyle w:val="Default"/>
        <w:contextualSpacing/>
        <w:jc w:val="both"/>
        <w:rPr>
          <w:sz w:val="28"/>
          <w:szCs w:val="28"/>
        </w:rPr>
      </w:pPr>
      <w:r w:rsidRPr="00E54BC8">
        <w:rPr>
          <w:rFonts w:eastAsiaTheme="minorEastAsia"/>
          <w:sz w:val="28"/>
          <w:szCs w:val="28"/>
          <w:lang w:eastAsia="ru-RU"/>
        </w:rPr>
        <w:t xml:space="preserve">нормы защиты нарушенных прав и судебный порядок разрешения споров; </w:t>
      </w:r>
    </w:p>
    <w:p w:rsidR="00F06359" w:rsidRPr="00E54BC8" w:rsidRDefault="00F0635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F06359" w:rsidRPr="00E54BC8" w:rsidRDefault="00F0635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</w:t>
      </w:r>
      <w:r w:rsidR="006F029D" w:rsidRPr="00E54BC8">
        <w:rPr>
          <w:rFonts w:ascii="Times New Roman" w:hAnsi="Times New Roman" w:cs="Times New Roman"/>
          <w:sz w:val="28"/>
          <w:szCs w:val="28"/>
        </w:rPr>
        <w:t>76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29D" w:rsidRPr="00E54BC8">
        <w:rPr>
          <w:rFonts w:ascii="Times New Roman" w:hAnsi="Times New Roman" w:cs="Times New Roman"/>
          <w:sz w:val="28"/>
          <w:szCs w:val="28"/>
        </w:rPr>
        <w:t xml:space="preserve">часов, </w:t>
      </w:r>
      <w:r w:rsidRPr="00E54BC8">
        <w:rPr>
          <w:rFonts w:ascii="Times New Roman" w:hAnsi="Times New Roman" w:cs="Times New Roman"/>
          <w:sz w:val="28"/>
          <w:szCs w:val="28"/>
        </w:rPr>
        <w:t>в том числе:</w:t>
      </w:r>
    </w:p>
    <w:p w:rsidR="00F06359" w:rsidRPr="00E54BC8" w:rsidRDefault="00F0635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</w:t>
      </w:r>
      <w:r w:rsidR="006F029D" w:rsidRPr="00E54BC8">
        <w:rPr>
          <w:rFonts w:ascii="Times New Roman" w:hAnsi="Times New Roman" w:cs="Times New Roman"/>
          <w:sz w:val="28"/>
          <w:szCs w:val="28"/>
        </w:rPr>
        <w:t>50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F06359" w:rsidRPr="00E54BC8" w:rsidRDefault="00F06359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</w:t>
      </w:r>
      <w:r w:rsidR="006F029D" w:rsidRPr="00E54BC8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6F029D" w:rsidRPr="00E54BC8">
        <w:rPr>
          <w:rFonts w:ascii="Times New Roman" w:hAnsi="Times New Roman" w:cs="Times New Roman"/>
          <w:sz w:val="28"/>
          <w:szCs w:val="28"/>
        </w:rPr>
        <w:t xml:space="preserve"> – 26</w:t>
      </w:r>
      <w:r w:rsidRPr="00E54BC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07. Финансы, денежное обращение и кредит</w:t>
      </w:r>
    </w:p>
    <w:p w:rsidR="006F029D" w:rsidRPr="00E54BC8" w:rsidRDefault="006F029D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Учебная дисциплина входит в состав профессионального цикла.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Дисциплина базируется на знании основ экономики, бухгалтерского учета и анализа, права и других </w:t>
      </w:r>
      <w:proofErr w:type="spellStart"/>
      <w:r w:rsidRPr="00E54BC8">
        <w:rPr>
          <w:rFonts w:ascii="Times New Roman" w:hAnsi="Times New Roman" w:cs="Times New Roman"/>
          <w:bCs/>
          <w:sz w:val="28"/>
          <w:szCs w:val="28"/>
        </w:rPr>
        <w:t>общепрофесиональных</w:t>
      </w:r>
      <w:proofErr w:type="spellEnd"/>
      <w:r w:rsidRPr="00E54BC8">
        <w:rPr>
          <w:rFonts w:ascii="Times New Roman" w:hAnsi="Times New Roman" w:cs="Times New Roman"/>
          <w:bCs/>
          <w:sz w:val="28"/>
          <w:szCs w:val="28"/>
        </w:rPr>
        <w:t xml:space="preserve"> дисциплин.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</w:t>
      </w:r>
    </w:p>
    <w:p w:rsidR="006F029D" w:rsidRPr="00E54BC8" w:rsidRDefault="006F029D" w:rsidP="00E54BC8">
      <w:pPr>
        <w:pStyle w:val="a5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анализировать показатели, связанные с денежным обращением; </w:t>
      </w:r>
    </w:p>
    <w:p w:rsidR="006F029D" w:rsidRPr="00E54BC8" w:rsidRDefault="006F029D" w:rsidP="00E54BC8">
      <w:pPr>
        <w:pStyle w:val="a5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анализировать структуру государственного бюджета, источники финансирования дефицита бюджета; </w:t>
      </w:r>
    </w:p>
    <w:p w:rsidR="006F029D" w:rsidRPr="00E54BC8" w:rsidRDefault="006F029D" w:rsidP="00E54BC8">
      <w:pPr>
        <w:pStyle w:val="a5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сущность финансов, их функции и роль в экономике;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принципы финансовой политики и финансового контроля;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законы денежного обращения, сущность, виды и функции денег;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основные типы и элементы денежных систем, виды денежных реформ;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структуру кредитной и банковской системы, функции банков и классификацию банковских операций;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цели, типы и инструменты денежно-кредитной политики;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структуру финансовой системы, принципы функционирования бюджетной системы и основы бюджетного устройства;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характер деятельности и функции профессиональных участников рынка ценных бумаг;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кредит и кредитную систему в условиях рыночной экономики; </w:t>
      </w:r>
    </w:p>
    <w:p w:rsidR="006F029D" w:rsidRPr="00E54BC8" w:rsidRDefault="006F029D" w:rsidP="00E54BC8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40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20 часов.</w:t>
      </w:r>
    </w:p>
    <w:p w:rsidR="001E755E" w:rsidRPr="00E54BC8" w:rsidRDefault="001E755E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08. Бухгалтерский учет</w:t>
      </w:r>
    </w:p>
    <w:p w:rsidR="006F029D" w:rsidRPr="00E54BC8" w:rsidRDefault="006F029D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ОП.00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За счет дополнительного объема часов вариативной части: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 в объеме 15 часов увеличена самостоятельная работа студентов;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– в объеме 30 часов в обязательную часть учебной дисциплины введены дополнительные дидактические единицы с целью повышения качества профессиональной подготовки.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документировать и оформлять бухгалтерскими проводками хозяйственные операции по учету имущества и обязательств организации; </w:t>
      </w:r>
    </w:p>
    <w:p w:rsidR="006F029D" w:rsidRPr="00E54BC8" w:rsidRDefault="006F029D" w:rsidP="00E54BC8">
      <w:pPr>
        <w:pStyle w:val="a5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проводить налоговые и страховые расчеты; </w:t>
      </w:r>
    </w:p>
    <w:p w:rsidR="006F029D" w:rsidRPr="00E54BC8" w:rsidRDefault="006F029D" w:rsidP="00E54BC8">
      <w:pPr>
        <w:pStyle w:val="a5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проводить инвентаризацию имущества и обязательств организации; </w:t>
      </w:r>
    </w:p>
    <w:p w:rsidR="006F029D" w:rsidRPr="00E54BC8" w:rsidRDefault="006F029D" w:rsidP="00E54BC8">
      <w:pPr>
        <w:pStyle w:val="a5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составлять бухгалтерскую отчетность, участвовать в контроле и анализе финансово-хозяйственной деятельности на ее основе; 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нормативное регулирование бухгалтерского учета и отчетности;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основные требования к ведению бухгалтерского учета;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формы бухгалтерского учета;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денежных средств;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основных средств;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нематериальных активов;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долгосрочных инвестиций и финансовых вложений;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материально-производственных запасов;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затрат на производство и </w:t>
      </w:r>
      <w:proofErr w:type="spellStart"/>
      <w:r w:rsidRPr="00E54BC8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себестоимости;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учет готовой продукц</w:t>
      </w:r>
      <w:proofErr w:type="gramStart"/>
      <w:r w:rsidRPr="00E54BC8">
        <w:rPr>
          <w:rFonts w:ascii="Times New Roman" w:hAnsi="Times New Roman"/>
          <w:sz w:val="28"/>
          <w:szCs w:val="28"/>
        </w:rPr>
        <w:t>ии и ее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реализации;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текущих операций и расчетов;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труда и заработной платы;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расчетов по социальному страхованию и обеспечению;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расчетов с бюджетом по налогам и сборам;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финансовых результатов и использования прибыли;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собственного капитала;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 кредитов и займов;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учетную политику организации; 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технологию составления бухгалтерской отчетности;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анализировать нормативные документы, связанные с регулированием бухгалтерского учета;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оформлять учетно-отчетную документацию;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группировать хозяйственные средства по различным признакам и составлять баланс на основе группировки статей;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счета бухгалтерского учета и двойную запись;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документирования хозяйственных операций;</w:t>
      </w:r>
    </w:p>
    <w:p w:rsidR="006F029D" w:rsidRPr="00E54BC8" w:rsidRDefault="006F029D" w:rsidP="00E54BC8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проведения инвентаризации и учет ее результатов.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147 часов, в том числе: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98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49 часов.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09. Налоги и налогообложение</w:t>
      </w:r>
    </w:p>
    <w:p w:rsidR="006F029D" w:rsidRPr="00E54BC8" w:rsidRDefault="006F029D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Учебная дисциплина входит в состав профессионального цикла.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Дисциплина базируется на знании основ экономики, бухгалтерского учета и анализа, права и других общеэкономических дисциплин.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понимать сущность и порядок расчетов налогов;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налоговый кодекс Российской Федерации;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нормативные правовые акты, регулирующие отношения организации и государства в области налогообложения;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экономическую сущность налогов;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принципы построения и элементы налоговых систем;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виды налогов в Российской Федерации и порядок их расчетов;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75 часов, в том числе: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50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1E755E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25 часов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10. Аудит</w:t>
      </w:r>
    </w:p>
    <w:p w:rsidR="006F029D" w:rsidRPr="00E54BC8" w:rsidRDefault="006F029D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Учебная дисциплина входит в состав профессионального цикла.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Дисциплина базируется на знании основ экономики, бухгалтерского учета и анализа, права и других общеэкономических дисциплин.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ориентироваться в нормативном правовом регулирован</w:t>
      </w:r>
      <w:proofErr w:type="gramStart"/>
      <w:r w:rsidRPr="00E54BC8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E54BC8">
        <w:rPr>
          <w:rFonts w:ascii="Times New Roman" w:hAnsi="Times New Roman"/>
          <w:bCs/>
          <w:sz w:val="28"/>
          <w:szCs w:val="28"/>
        </w:rPr>
        <w:t xml:space="preserve">диторской деятельности в Российской Федерации;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проводить аудиторские проверки;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составлять аудиторские заключения;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основные принципы аудиторской деятельности;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нормативно-правовое регулирование аудиторской деятельности в Российской Федерации;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основные процедуры аудиторской проверки;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lastRenderedPageBreak/>
        <w:t xml:space="preserve">порядок оценки систем внутреннего и внешнего аудита;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аудит основных средств и нематериальных активов;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аудит производственных запасов;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аудит расчетов;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аудит учета кредитов и займов;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аудит готовой продукции и финансовых результатов; </w:t>
      </w:r>
    </w:p>
    <w:p w:rsidR="006F029D" w:rsidRPr="00E54BC8" w:rsidRDefault="006F029D" w:rsidP="00E54BC8">
      <w:pPr>
        <w:pStyle w:val="a5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аудит собственного капитала, расчетов с учредителями и отчетности экономического субъекта.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60 часов, в том числе: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40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6F029D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20 часов.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ОП 11. Анализ финансово-хозяйственной деятельности</w:t>
      </w:r>
    </w:p>
    <w:p w:rsidR="006F029D" w:rsidRPr="00E54BC8" w:rsidRDefault="006F029D" w:rsidP="00E54B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Учебная дисциплина входит в состав профессионального цикла, относится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ОП.00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bCs/>
          <w:sz w:val="28"/>
          <w:szCs w:val="28"/>
        </w:rPr>
        <w:t xml:space="preserve">Дисциплина базируется на знании основ экономики, бухгалтерского учета и налогообложения, права и других общеэкономических дисциплин.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ориентироваться в понятиях, категориях, методах и приемах экономического анализа;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пользоваться информационным обеспечением анализа финансово-хозяйственной деятельности;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анализировать технико-организационный уровень производства;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анализировать эффективность использования материальных, трудовых, финансовых ресурсов организации;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проводить анализ производства и реализации продукции;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проводить анализ использования основных средств, трудовых ресурсов, затрат на производство, финансовых результатов;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проводить оценку деловой активности организации;</w:t>
      </w:r>
    </w:p>
    <w:p w:rsidR="006F029D" w:rsidRPr="00E54BC8" w:rsidRDefault="006F029D" w:rsidP="00E54B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научные основы экономического анализа;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роль и перспективы развития экономического анализа в условиях рыночной экономики;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предмет и задачи, метод, приемы экономического анализа;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информационное обеспечение анализа финансово-хозяйственной деятельности;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виды экономического анализа;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факторы, резервы повышения эффективности производства;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lastRenderedPageBreak/>
        <w:t xml:space="preserve">анализ технико-организационного уровня производства;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 эффективности использования материальных, трудовых, финансовых ресурсов организации;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 производства и реализации продукции;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6F029D" w:rsidRPr="00E54BC8" w:rsidRDefault="006F029D" w:rsidP="00E54BC8">
      <w:pPr>
        <w:pStyle w:val="a5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E54BC8">
        <w:rPr>
          <w:rFonts w:ascii="Times New Roman" w:hAnsi="Times New Roman"/>
          <w:bCs/>
          <w:sz w:val="28"/>
          <w:szCs w:val="28"/>
        </w:rPr>
        <w:t>оценку деловой активности организации.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54 часа, в том числе: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36</w:t>
      </w:r>
      <w:r w:rsidRPr="00E54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часов;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6F029D" w:rsidRPr="00E54BC8" w:rsidRDefault="006F029D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399838654"/>
      <w:r w:rsidRPr="00E54BC8">
        <w:rPr>
          <w:rFonts w:ascii="Times New Roman" w:hAnsi="Times New Roman" w:cs="Times New Roman"/>
          <w:b/>
          <w:sz w:val="28"/>
          <w:szCs w:val="28"/>
        </w:rPr>
        <w:t xml:space="preserve">ОП 12. Основы </w:t>
      </w:r>
      <w:bookmarkEnd w:id="24"/>
      <w:r w:rsidRPr="00E54BC8">
        <w:rPr>
          <w:rFonts w:ascii="Times New Roman" w:hAnsi="Times New Roman" w:cs="Times New Roman"/>
          <w:b/>
          <w:sz w:val="28"/>
          <w:szCs w:val="28"/>
        </w:rPr>
        <w:t>коммерческой деятельности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логистике.</w:t>
      </w:r>
    </w:p>
    <w:p w:rsidR="002648F2" w:rsidRPr="00E54BC8" w:rsidRDefault="002648F2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Программа данной дисциплины введена в программу подготовки специалистов среднего звена за счёт в объеме 125 часов  за счет вариативной части с целью повышения качества профессиональной подготовки. </w:t>
      </w:r>
    </w:p>
    <w:p w:rsidR="002648F2" w:rsidRPr="00E54BC8" w:rsidRDefault="002648F2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ФГОС по специальности СПО 38.02.05 Товароведение и экспертиза качества потребительских товаров.</w:t>
      </w:r>
    </w:p>
    <w:p w:rsidR="002648F2" w:rsidRPr="00E54BC8" w:rsidRDefault="002648F2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2648F2" w:rsidRPr="00E54BC8" w:rsidRDefault="002648F2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новыми подходами к организации процесса функционирования коммерческого предприятия;</w:t>
      </w:r>
    </w:p>
    <w:p w:rsidR="002648F2" w:rsidRPr="00E54BC8" w:rsidRDefault="002648F2" w:rsidP="00E54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представление о функционировании сферы обращения продукции, товаров, услуг, управлении товарными запасами, создании инфраструктуры товародвижения.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устанавливать коммерческие связи, заключать договоры различных видов;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управлять товарными запасами;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организовать и управлять торговыми процессами и операциями на предприятиях торгово-посреднического звена;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формировать оптимальный торговый ассортимент;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рассчитывать основные показатели деятельности торговой организации;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 xml:space="preserve">знать:                                      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составные элементы коммерческой деятельности (цели, задачи, принципы, объекты, субъекты, виды и этапы коммерческой деятельности);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специфику коммерческой информац</w:t>
      </w:r>
      <w:proofErr w:type="gramStart"/>
      <w:r w:rsidRPr="00E54BC8">
        <w:rPr>
          <w:rFonts w:ascii="Times New Roman" w:hAnsi="Times New Roman"/>
          <w:sz w:val="28"/>
          <w:szCs w:val="28"/>
        </w:rPr>
        <w:t>ии и ее</w:t>
      </w:r>
      <w:proofErr w:type="gramEnd"/>
      <w:r w:rsidRPr="00E54BC8">
        <w:rPr>
          <w:rFonts w:ascii="Times New Roman" w:hAnsi="Times New Roman"/>
          <w:sz w:val="28"/>
          <w:szCs w:val="28"/>
        </w:rPr>
        <w:t xml:space="preserve"> роль в коммерческой деятельности;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оформления договорных отношений в коммерческой деятельности;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>технологию коммерческой деятельности в торгово-посреднических структурах и розничной торговле;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порядок формирования эффективного товарного ассортимента и факторы его обуславливающие;</w:t>
      </w:r>
    </w:p>
    <w:p w:rsidR="002648F2" w:rsidRPr="00E54BC8" w:rsidRDefault="002648F2" w:rsidP="00E54BC8">
      <w:pPr>
        <w:pStyle w:val="a5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методы анализа эффективности коммерческой деятельности.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дисциплины: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125 часов, в том числе: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86 часов;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39 часов.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ПМ.01. Планирование и организация </w:t>
      </w:r>
      <w:proofErr w:type="spellStart"/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логистического</w:t>
      </w:r>
      <w:proofErr w:type="spellEnd"/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процесса в организациях  (подразделениях) различных сфер деятельности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частью Программы подготовки специалистов среднего звена в соответствии с ФГОС по специальности СПО 38.02.03 Операционная деятельность в логистике, базового уровня подготовки в части освоения вида профессиональной деятельности (ВПД): «Планирование и организация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логистического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процесса в организациях  (подразделениях) различных сфер деятельности» и соответствующих профессиональных компетенций (ПК):</w:t>
      </w:r>
      <w:r w:rsidRPr="00E54BC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ПК 1.1. Принимать участие в разработке стратегических и оперативных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планов на уровне подразделения (участка)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системы с учетом целей и задач организации в целом. Организовывать работу элементов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ПК 1.2. Планировать и организовывать документооборот в рамках участка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системы. Принимать, сортировать и самостоятельно составлять требуемую документацию. 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ПК 1.3. Осуществлять выбор поставщиков, перевозчиков, определять тип посредников и каналы распределения. 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ПК 1.4. Владеть методикой проектирования, организации и анализа на уровне подразделения (участка)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запасами и распределительных каналов. 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также дополнительных профессиональных компетенций (ДПК):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ДПК 1.6. Владеть методикой определения потребностей в материальных ресурсах для производственных процессов.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В МДК 01.01. Основы планирования и организации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логистического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процесса в организации (подразделении) за счет дополнительного объема часов вариативной части: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– в объеме 20 часов увеличена самостоятельная работа студентов;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– в объеме 38 часов в обязательную часть МДК введены дополнительные дидактические единицы с целью повышения качества профессиональной подготовки.</w:t>
      </w:r>
    </w:p>
    <w:p w:rsidR="002648F2" w:rsidRPr="00E54BC8" w:rsidRDefault="002648F2" w:rsidP="00E54B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МДК 01.02. Документационное обеспечение </w:t>
      </w:r>
      <w:proofErr w:type="spellStart"/>
      <w:r w:rsidRPr="00E54BC8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процессов за счет дополнительного объема часов вариативной части: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–  в объеме 15 часов увеличена самостоятельная работа студентов;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– в объеме 35 часов увеличено время на углубление изучения материала с целью повышения качества профессиональной подготовки.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при повышении квалификации работников.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648F2" w:rsidRPr="00E54BC8" w:rsidRDefault="002648F2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планирования и организации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процессов в организации (подразделениях); 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определения потребностей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системы и ее отдельных элементов; 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анализа и проектирования на уровне подразделения (участка)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системы управления запасами и распределительных каналов; 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оперативного планирования материальных потоков на производстве; 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расчетов основных параметров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системы; </w:t>
      </w:r>
    </w:p>
    <w:p w:rsidR="002648F2" w:rsidRPr="00E54BC8" w:rsidRDefault="002648F2" w:rsidP="00E54BC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 </w:t>
      </w:r>
    </w:p>
    <w:p w:rsidR="002648F2" w:rsidRPr="00E54BC8" w:rsidRDefault="002648F2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GoBack"/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                                     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организовывать проведение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операций во внутрипроизводственных процессах предприятия; 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анализировать и проектировать на уровне подразделения (участка)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системы управления запасами и распределительных каналов; 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рассчитывать основные параметры складских помещений; 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планировать и организовывать внутрипроизводственные потоковые процессы; 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2648F2" w:rsidRPr="00E54BC8" w:rsidRDefault="002648F2" w:rsidP="00E54B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>контролировать правильность составления документов;</w:t>
      </w:r>
    </w:p>
    <w:p w:rsidR="002648F2" w:rsidRPr="00E54BC8" w:rsidRDefault="002648F2" w:rsidP="00E54B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значение и особенности разработки стратегических и тактических планов в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системе;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основы организации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операций и управления ими во внутрипроизводственных процессах организации;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основы делопроизводства профессиональной деятельности;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методы определения потребностей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системы;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lastRenderedPageBreak/>
        <w:t xml:space="preserve">критерии выбора поставщиков (контрагентов);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схемы каналов распределения; </w:t>
      </w:r>
    </w:p>
    <w:p w:rsidR="002648F2" w:rsidRPr="00E54BC8" w:rsidRDefault="002648F2" w:rsidP="00E54B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C8">
        <w:rPr>
          <w:rFonts w:ascii="Times New Roman" w:hAnsi="Times New Roman"/>
          <w:sz w:val="28"/>
          <w:szCs w:val="28"/>
        </w:rPr>
        <w:t xml:space="preserve">особенности оформления различных </w:t>
      </w:r>
      <w:proofErr w:type="spellStart"/>
      <w:r w:rsidRPr="00E54BC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/>
          <w:sz w:val="28"/>
          <w:szCs w:val="28"/>
        </w:rPr>
        <w:t xml:space="preserve"> операций, порядок их документационного оформления и контроля. </w:t>
      </w:r>
    </w:p>
    <w:bookmarkEnd w:id="25"/>
    <w:p w:rsidR="002648F2" w:rsidRPr="00E54BC8" w:rsidRDefault="002648F2" w:rsidP="00E54B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648F2" w:rsidRPr="00E54BC8" w:rsidRDefault="002648F2" w:rsidP="00E54BC8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определять потребности в материальных ресурсах для производственного процесса;</w:t>
      </w:r>
    </w:p>
    <w:p w:rsidR="002648F2" w:rsidRPr="00E54BC8" w:rsidRDefault="002648F2" w:rsidP="00E54B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648F2" w:rsidRPr="00E54BC8" w:rsidRDefault="002648F2" w:rsidP="00E54BC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основные концепции производственной логистики и методы управления запасами.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E54BC8">
        <w:rPr>
          <w:rFonts w:ascii="Times New Roman" w:eastAsia="Times New Roman" w:hAnsi="Times New Roman" w:cs="Times New Roman"/>
          <w:sz w:val="28"/>
          <w:szCs w:val="28"/>
          <w:u w:val="single"/>
        </w:rPr>
        <w:t>492</w:t>
      </w:r>
      <w:r w:rsidRPr="00E54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BC8">
        <w:rPr>
          <w:rFonts w:ascii="Times New Roman" w:eastAsia="Times New Roman" w:hAnsi="Times New Roman" w:cs="Times New Roman"/>
          <w:sz w:val="28"/>
          <w:szCs w:val="28"/>
        </w:rPr>
        <w:t>часа, в том числе: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384 часа, включая: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– 256 часов;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54BC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eastAsia="Times New Roman" w:hAnsi="Times New Roman" w:cs="Times New Roman"/>
          <w:sz w:val="28"/>
          <w:szCs w:val="28"/>
        </w:rPr>
        <w:t xml:space="preserve"> – 128 часов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учебной практики – 36 часов</w:t>
      </w:r>
    </w:p>
    <w:p w:rsidR="002648F2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BC8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–72 часа</w:t>
      </w:r>
    </w:p>
    <w:p w:rsid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 xml:space="preserve">ПМ 02. Управление </w:t>
      </w:r>
      <w:proofErr w:type="spellStart"/>
      <w:r w:rsidRPr="00E54BC8">
        <w:rPr>
          <w:rFonts w:ascii="Times New Roman" w:hAnsi="Times New Roman" w:cs="Times New Roman"/>
          <w:b/>
          <w:sz w:val="28"/>
          <w:szCs w:val="28"/>
        </w:rPr>
        <w:t>логистическими</w:t>
      </w:r>
      <w:proofErr w:type="spellEnd"/>
      <w:r w:rsidRPr="00E54BC8">
        <w:rPr>
          <w:rFonts w:ascii="Times New Roman" w:hAnsi="Times New Roman" w:cs="Times New Roman"/>
          <w:b/>
          <w:sz w:val="28"/>
          <w:szCs w:val="28"/>
        </w:rPr>
        <w:t xml:space="preserve"> процессами в закупках, производстве и распределении</w:t>
      </w:r>
    </w:p>
    <w:p w:rsidR="002648F2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8F2" w:rsidRPr="00E54BC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в соответствии с ФГОС СПО по специальности </w:t>
      </w:r>
      <w:r w:rsidR="002648F2"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38.02.03 «Операционная деятельность в логистике» </w:t>
      </w:r>
      <w:r w:rsidR="002648F2" w:rsidRPr="00E54BC8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648F2"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="002648F2" w:rsidRPr="00E54BC8">
        <w:rPr>
          <w:rFonts w:ascii="Times New Roman" w:hAnsi="Times New Roman" w:cs="Times New Roman"/>
          <w:b/>
          <w:bCs/>
          <w:sz w:val="28"/>
          <w:szCs w:val="28"/>
        </w:rPr>
        <w:t>логистическими</w:t>
      </w:r>
      <w:proofErr w:type="spellEnd"/>
      <w:r w:rsidR="002648F2"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процессами в закупках, производстве и распределении </w:t>
      </w:r>
      <w:r w:rsidR="002648F2" w:rsidRPr="00E54BC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с учетом целей и задач организации в целом.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2.2. Применять методологию проектирования внутрипроизводственных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 при решении практических задач.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2.3. Использовать различные модели и методы управления запасами. </w:t>
      </w:r>
    </w:p>
    <w:p w:rsidR="002648F2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>альной деятельности и соответст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вующими профессиональными компетенциями </w:t>
      </w:r>
      <w:proofErr w:type="gram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>щийся</w:t>
      </w:r>
      <w:proofErr w:type="gramEnd"/>
      <w:r w:rsidR="00E54BC8">
        <w:rPr>
          <w:rFonts w:ascii="Times New Roman" w:hAnsi="Times New Roman" w:cs="Times New Roman"/>
          <w:color w:val="000000"/>
          <w:sz w:val="28"/>
          <w:szCs w:val="28"/>
        </w:rPr>
        <w:t xml:space="preserve"> в ходе освоения профессио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модуля должен: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управления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логистическими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процессами в закупках, производстве и распределении;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нормирования товарных запасов;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проверки соответствия фактического наличия запасов организации в действительности данным учетных документов;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</w:t>
      </w:r>
      <w:proofErr w:type="spellStart"/>
      <w:proofErr w:type="gram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эксплуатаци-онных</w:t>
      </w:r>
      <w:proofErr w:type="spellEnd"/>
      <w:proofErr w:type="gram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проверки наличия всех документов, сопровождающих поставку (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отгруз-ку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) материальных ценностей;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зонирования складских помещений, рационального размещения товаров на складе, </w:t>
      </w:r>
      <w:proofErr w:type="spellStart"/>
      <w:proofErr w:type="gram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органи-зации</w:t>
      </w:r>
      <w:proofErr w:type="spellEnd"/>
      <w:proofErr w:type="gram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складских работ;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участия в организации разгрузки, транспортировки к месту приѐмки, организации приѐмки, размещения, укладки и хранения товаров;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участия в оперативном планировании и управлении материальными потоками в </w:t>
      </w:r>
      <w:proofErr w:type="spellStart"/>
      <w:proofErr w:type="gram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производ-стве</w:t>
      </w:r>
      <w:proofErr w:type="spellEnd"/>
      <w:proofErr w:type="gram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участия в выборе вида транспортного средства, разработке смет транспортных расходов;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разработки маршрутов следования;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организации терминальных перевозок;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оптимизации транспортных расходов.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уметь: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потребности в материальных запасах для производства продукции;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методологические основы базисных систем управления запасами в конкретных ситуациях;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рациональность структуры запасов;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сроки и объѐмы закупок материальных ценностей;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выборочное регулирование запасов;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рассчитывать показатели оборачиваемости групп запасов, сравнивать их с показателями предыдущих периодов (нормативами);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работу склада и его элементов;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определять потребность в складских помещениях, рассчитывать площа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>дь склада, рассчиты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вать и оценивать складские расходы;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 подъѐмно-транспортное оборудование, организовывать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грузопереработку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на складе (погрузку, транспортировку, приѐмку, размещение, укладку, хранение);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рассчитывать потребности в материальных ресурсах для производственного процесса;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рассчитывать транспортные расходы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логистической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системы.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понятие, сущность и необходимость в материальных запасах;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виды запасов: буферный запас, производственные запасы, запасы готовой продукции, 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>запа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сы для компенсации задержек, запасы для удовлетворения ожидаемого спроса;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последствия избыточного накопления запасов;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механизмы и инструменты оптимизации запасов и затрат на хранение;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зарубежный опыт управления запасами;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основные концепции и технологии, способствующие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сокращению общих издержек </w:t>
      </w:r>
      <w:proofErr w:type="spellStart"/>
      <w:r w:rsidR="00E54BC8">
        <w:rPr>
          <w:rFonts w:ascii="Times New Roman" w:hAnsi="Times New Roman" w:cs="Times New Roman"/>
          <w:color w:val="000000"/>
          <w:sz w:val="28"/>
          <w:szCs w:val="28"/>
        </w:rPr>
        <w:t>логи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>стической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системы;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базисные системы управления запасами: систему с фиксированным размером заказа (СФРЗ), систему с фиксированным интервалом времени между заказами (СФИВЗ);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методы регулирования запасов;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основы логистики складирования: классификацию складов, функции;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варианты размещения складских помещений;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принципы выбора формы собственности склада;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основы организации деятельностью склада и управления им;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структуру затрат на складирование, направления оптими</w:t>
      </w:r>
      <w:r w:rsidR="00E54BC8">
        <w:rPr>
          <w:rFonts w:ascii="Times New Roman" w:hAnsi="Times New Roman" w:cs="Times New Roman"/>
          <w:color w:val="000000"/>
          <w:sz w:val="28"/>
          <w:szCs w:val="28"/>
        </w:rPr>
        <w:t>зации расходов системы складиро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вания, принципы зонирования склада и размещения товаров;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классификацию производственных процессов;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принципы функционирования внутрипроизводственных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систем;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значение и преимущества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логистической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организации производства;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принципы управления потоками во внутрипроизводственных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системах;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механизмы оптимизации внутрипроизводственных издержек </w:t>
      </w:r>
      <w:proofErr w:type="spellStart"/>
      <w:r w:rsidRPr="002648F2">
        <w:rPr>
          <w:rFonts w:ascii="Times New Roman" w:hAnsi="Times New Roman" w:cs="Times New Roman"/>
          <w:color w:val="000000"/>
          <w:sz w:val="28"/>
          <w:szCs w:val="28"/>
        </w:rPr>
        <w:t>логистической</w:t>
      </w:r>
      <w:proofErr w:type="spellEnd"/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системы;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понятие и задачи транспортной логистики;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классификацию транспорта;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значение транспортных тарифов;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организационные принципы транспортировки;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- стратегию ценообразования и определения "полезных" затрат при организации перевозок, учет транспортных расходов.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64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оличество часов на освоение п</w:t>
      </w:r>
      <w:r w:rsidRPr="00E54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профессионального моду</w:t>
      </w:r>
      <w:r w:rsidRPr="00264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ля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– 525 часов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включая: </w:t>
      </w:r>
    </w:p>
    <w:p w:rsidR="002648F2" w:rsidRPr="002648F2" w:rsidRDefault="002648F2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аудиторной уче</w:t>
      </w:r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- 278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часов; </w:t>
      </w:r>
    </w:p>
    <w:p w:rsidR="002648F2" w:rsidRPr="00E54BC8" w:rsidRDefault="002648F2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самостоят</w:t>
      </w:r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>ельной работы обучающегося – 139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часа; </w:t>
      </w:r>
    </w:p>
    <w:p w:rsidR="00D60B41" w:rsidRPr="002648F2" w:rsidRDefault="00D60B41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- учебной практики – 36 часов</w:t>
      </w:r>
    </w:p>
    <w:p w:rsidR="003247D9" w:rsidRPr="00E54BC8" w:rsidRDefault="002648F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- производственной практики по профилю специальности</w:t>
      </w:r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– 72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B41" w:rsidRPr="00E54BC8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4E2" w:rsidRPr="00E54BC8" w:rsidRDefault="00B174E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4E2" w:rsidRPr="00E54BC8" w:rsidRDefault="00B174E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>ПМ 03. Оптимизация ресурсов организаций (подразделений), связанных с материальными и нематериальными вопросами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частью программы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 соответствии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с ФГОС по специальности СПО 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>38.02.03. «Операционная деятельность в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логистике» </w:t>
      </w:r>
      <w:r w:rsidRPr="00E54BC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деятельности (ВПД):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Оптимизация ресурсов организаций (подразделений),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связанных с материальными и нематериальными потоками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lastRenderedPageBreak/>
        <w:t>ПК 3.1. Владеть методологией оценки эффективности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функционирования элементов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работы на уровне подразделения (участка)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(поставщиков, посредников, перевозчиков и эффективность работы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складского хозяйства и каналов распределения).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3.3. Рассчитывать и анализировать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издержки.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ПК 3.4. Применять современные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концепции и принципы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сокращения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должен: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оптимизации ресурсов организации (подразделений), самостоятельного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определения масштабов необходимых капиталовложений, их отдачи и срока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окупаемости в процессе анализа предложений создания и оптимизации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осуществления альтернативного выбора наилучших вариантов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капиталовложений путем оценки основных параметров инвестиционных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проектов;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использовать теоретические основы стратегического планирования в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процессе участия в разработке параметров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применять методы оценки капитальных вложений на практике;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показатели эффективности функционирования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и её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отдельных элементов;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значение издержек и способы анализа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значение стратегии в процессе формирования и функционирования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этапы стратегического планирования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методы оценки капитальных вложений, используемых при анализе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предложений, связанных с продвижением материального потока и его</w:t>
      </w:r>
      <w:r w:rsidR="00E54BC8"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прогнозированием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BC8">
        <w:rPr>
          <w:rFonts w:ascii="Times New Roman" w:hAnsi="Times New Roman" w:cs="Times New Roman"/>
          <w:bCs/>
          <w:sz w:val="28"/>
          <w:szCs w:val="28"/>
        </w:rPr>
        <w:t>Количество часов на освоение программы</w:t>
      </w:r>
      <w:r w:rsidR="00E54BC8" w:rsidRPr="00E54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Cs/>
          <w:sz w:val="28"/>
          <w:szCs w:val="28"/>
        </w:rPr>
        <w:t>профессионального модуля:</w:t>
      </w:r>
    </w:p>
    <w:p w:rsidR="00B174E2" w:rsidRPr="002648F2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– 312 часов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174E2" w:rsidRPr="002648F2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включая: </w:t>
      </w:r>
    </w:p>
    <w:p w:rsidR="00B174E2" w:rsidRPr="002648F2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аудиторной уче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- 160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 часов; </w:t>
      </w:r>
    </w:p>
    <w:p w:rsidR="00B174E2" w:rsidRPr="00E54BC8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F2">
        <w:rPr>
          <w:rFonts w:ascii="Times New Roman" w:hAnsi="Times New Roman" w:cs="Times New Roman"/>
          <w:color w:val="000000"/>
          <w:sz w:val="28"/>
          <w:szCs w:val="28"/>
        </w:rPr>
        <w:t>- самостоят</w:t>
      </w:r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ельной работы </w:t>
      </w:r>
      <w:proofErr w:type="gramStart"/>
      <w:r w:rsidRPr="00E54BC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color w:val="000000"/>
          <w:sz w:val="28"/>
          <w:szCs w:val="28"/>
        </w:rPr>
        <w:t xml:space="preserve"> – 80 часов</w:t>
      </w:r>
      <w:r w:rsidRPr="002648F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174E2" w:rsidRPr="002648F2" w:rsidRDefault="00B174E2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- учебной практики – 36 часов</w:t>
      </w:r>
    </w:p>
    <w:p w:rsidR="00E54BC8" w:rsidRPr="00E54BC8" w:rsidRDefault="00B174E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color w:val="000000"/>
          <w:sz w:val="28"/>
          <w:szCs w:val="28"/>
        </w:rPr>
        <w:t>- производственной практики по профилю специальности – 36 часов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4E2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C8">
        <w:rPr>
          <w:rFonts w:ascii="Times New Roman" w:hAnsi="Times New Roman" w:cs="Times New Roman"/>
          <w:b/>
          <w:sz w:val="28"/>
          <w:szCs w:val="28"/>
        </w:rPr>
        <w:t xml:space="preserve">ПМ 04. Основы оценки эффективности работы </w:t>
      </w:r>
      <w:proofErr w:type="spellStart"/>
      <w:r w:rsidRPr="00E54BC8">
        <w:rPr>
          <w:rFonts w:ascii="Times New Roman" w:hAnsi="Times New Roman" w:cs="Times New Roman"/>
          <w:b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b/>
          <w:sz w:val="28"/>
          <w:szCs w:val="28"/>
        </w:rPr>
        <w:t xml:space="preserve"> систем и контроль </w:t>
      </w:r>
      <w:proofErr w:type="spellStart"/>
      <w:r w:rsidRPr="00E54BC8">
        <w:rPr>
          <w:rFonts w:ascii="Times New Roman" w:hAnsi="Times New Roman" w:cs="Times New Roman"/>
          <w:b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b/>
          <w:sz w:val="28"/>
          <w:szCs w:val="28"/>
        </w:rPr>
        <w:t xml:space="preserve"> операций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СПО по </w:t>
      </w:r>
      <w:r w:rsidRPr="00E54BC8">
        <w:rPr>
          <w:rFonts w:ascii="Times New Roman" w:hAnsi="Times New Roman" w:cs="Times New Roman"/>
          <w:sz w:val="28"/>
          <w:szCs w:val="28"/>
        </w:rPr>
        <w:lastRenderedPageBreak/>
        <w:t>специальности 38.02.03. Операционная деятельность в логистике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работы </w:t>
      </w:r>
      <w:proofErr w:type="spellStart"/>
      <w:r w:rsidRPr="00E54BC8">
        <w:rPr>
          <w:rFonts w:ascii="Times New Roman" w:hAnsi="Times New Roman" w:cs="Times New Roman"/>
          <w:b/>
          <w:bCs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систем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BC8">
        <w:rPr>
          <w:rFonts w:ascii="Times New Roman" w:hAnsi="Times New Roman" w:cs="Times New Roman"/>
          <w:b/>
          <w:bCs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</w:t>
      </w:r>
      <w:r w:rsidRPr="00E54B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ПК 4.1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роводить контроль выполнения и экспедирования заказов.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рганизовывать прием и проверку товаров (гарантия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заказа, проверка качества, подтверждение получения заказанного количества,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оформление на получение и регистрацию сырья); контролировать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поставок.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ПК 4.3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>одбирать и анализировать основные 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рентабельности систем складирования, транспортировки.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ПК 4.4. Определять критерии оптимальности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подразделения (участка)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с учетом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ходе освоения профессионального модуля должен: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оценки эффективности, координации и контроля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процессов, систем;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выявления уязвимых мест и ликвидации отклонений от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показателей в работе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и (или) ее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элементов;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производить расчеты основных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и ее отдельных элементов;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разрабатывать и осуществлять контрольные мероприятия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 xml:space="preserve">стадиях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анализировать показатели работы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и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sz w:val="28"/>
          <w:szCs w:val="28"/>
        </w:rPr>
        <w:t>разработке мероприятий по повышению ее эффективности;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- значение, формы и методы контроля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процессов и операций,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методику анализа выполнения стратегического 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планов;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критерии и методы оценки рентабельности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BC8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Pr="00E54BC8">
        <w:rPr>
          <w:rFonts w:ascii="Times New Roman" w:hAnsi="Times New Roman" w:cs="Times New Roman"/>
          <w:sz w:val="28"/>
          <w:szCs w:val="28"/>
        </w:rPr>
        <w:t xml:space="preserve"> системы и ее отдельных элементов;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- методологию оценки качества товарно-материальных ценностей.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BC8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BC8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всего – 318 часов, в том числе: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54B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BC8">
        <w:rPr>
          <w:rFonts w:ascii="Times New Roman" w:hAnsi="Times New Roman" w:cs="Times New Roman"/>
          <w:sz w:val="28"/>
          <w:szCs w:val="28"/>
        </w:rPr>
        <w:t xml:space="preserve"> – 246 часов, включая: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164 часа;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самостоятельной работы обучающегося – 82 часа;</w:t>
      </w:r>
    </w:p>
    <w:p w:rsidR="00E54BC8" w:rsidRPr="00E54BC8" w:rsidRDefault="00E54BC8" w:rsidP="00E54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учебной практики – 36 часов;</w:t>
      </w:r>
    </w:p>
    <w:p w:rsidR="00E54BC8" w:rsidRPr="00E54BC8" w:rsidRDefault="00E54BC8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BC8">
        <w:rPr>
          <w:rFonts w:ascii="Times New Roman" w:hAnsi="Times New Roman" w:cs="Times New Roman"/>
          <w:sz w:val="28"/>
          <w:szCs w:val="28"/>
        </w:rPr>
        <w:t>производственной практики – 36 часов.</w:t>
      </w:r>
    </w:p>
    <w:p w:rsidR="00B174E2" w:rsidRPr="00E54BC8" w:rsidRDefault="00B174E2" w:rsidP="00E5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74E2" w:rsidRPr="00E54BC8" w:rsidSect="0050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857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E2A67"/>
    <w:multiLevelType w:val="hybridMultilevel"/>
    <w:tmpl w:val="B2EA6868"/>
    <w:lvl w:ilvl="0" w:tplc="72AA5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2A46BA"/>
    <w:multiLevelType w:val="hybridMultilevel"/>
    <w:tmpl w:val="0A0E275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3F1DA2"/>
    <w:multiLevelType w:val="hybridMultilevel"/>
    <w:tmpl w:val="2E5A9518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761F"/>
    <w:multiLevelType w:val="hybridMultilevel"/>
    <w:tmpl w:val="AD80A3E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C17A8"/>
    <w:multiLevelType w:val="hybridMultilevel"/>
    <w:tmpl w:val="7CFC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77DA"/>
    <w:multiLevelType w:val="hybridMultilevel"/>
    <w:tmpl w:val="82F2EDE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31342"/>
    <w:multiLevelType w:val="hybridMultilevel"/>
    <w:tmpl w:val="18968974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B3C7D"/>
    <w:multiLevelType w:val="hybridMultilevel"/>
    <w:tmpl w:val="928801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34C43"/>
    <w:multiLevelType w:val="hybridMultilevel"/>
    <w:tmpl w:val="C0C02F8A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DB0908"/>
    <w:multiLevelType w:val="hybridMultilevel"/>
    <w:tmpl w:val="6FC2D98E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9E0FBC"/>
    <w:multiLevelType w:val="hybridMultilevel"/>
    <w:tmpl w:val="9678206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A44FF"/>
    <w:multiLevelType w:val="multilevel"/>
    <w:tmpl w:val="489288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776A9"/>
    <w:multiLevelType w:val="hybridMultilevel"/>
    <w:tmpl w:val="1A4AEF20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D1395"/>
    <w:multiLevelType w:val="hybridMultilevel"/>
    <w:tmpl w:val="C7802B6C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5BA2443"/>
    <w:multiLevelType w:val="hybridMultilevel"/>
    <w:tmpl w:val="D20007B0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224EF"/>
    <w:multiLevelType w:val="hybridMultilevel"/>
    <w:tmpl w:val="16E6E09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E132C"/>
    <w:multiLevelType w:val="hybridMultilevel"/>
    <w:tmpl w:val="4AEE25A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BD4690"/>
    <w:multiLevelType w:val="hybridMultilevel"/>
    <w:tmpl w:val="98B4A86E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05DE"/>
    <w:multiLevelType w:val="hybridMultilevel"/>
    <w:tmpl w:val="80F01A2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4A08C8"/>
    <w:multiLevelType w:val="hybridMultilevel"/>
    <w:tmpl w:val="1E1EBBDC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C82715"/>
    <w:multiLevelType w:val="hybridMultilevel"/>
    <w:tmpl w:val="15BE8DA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F3887"/>
    <w:multiLevelType w:val="hybridMultilevel"/>
    <w:tmpl w:val="BF884AE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749F"/>
    <w:multiLevelType w:val="hybridMultilevel"/>
    <w:tmpl w:val="AEF6C250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561A60"/>
    <w:multiLevelType w:val="hybridMultilevel"/>
    <w:tmpl w:val="2D3E2FC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A10ED2"/>
    <w:multiLevelType w:val="hybridMultilevel"/>
    <w:tmpl w:val="907AFF5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6B66050B"/>
    <w:multiLevelType w:val="hybridMultilevel"/>
    <w:tmpl w:val="3A6EEEF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D31E93"/>
    <w:multiLevelType w:val="hybridMultilevel"/>
    <w:tmpl w:val="625A814C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A7C0F"/>
    <w:multiLevelType w:val="hybridMultilevel"/>
    <w:tmpl w:val="2A90554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B372A6"/>
    <w:multiLevelType w:val="hybridMultilevel"/>
    <w:tmpl w:val="100604B8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7"/>
  </w:num>
  <w:num w:numId="4">
    <w:abstractNumId w:val="21"/>
  </w:num>
  <w:num w:numId="5">
    <w:abstractNumId w:val="13"/>
  </w:num>
  <w:num w:numId="6">
    <w:abstractNumId w:val="46"/>
  </w:num>
  <w:num w:numId="7">
    <w:abstractNumId w:val="16"/>
  </w:num>
  <w:num w:numId="8">
    <w:abstractNumId w:val="42"/>
  </w:num>
  <w:num w:numId="9">
    <w:abstractNumId w:val="11"/>
  </w:num>
  <w:num w:numId="10">
    <w:abstractNumId w:val="31"/>
  </w:num>
  <w:num w:numId="11">
    <w:abstractNumId w:val="38"/>
  </w:num>
  <w:num w:numId="12">
    <w:abstractNumId w:val="45"/>
  </w:num>
  <w:num w:numId="13">
    <w:abstractNumId w:val="44"/>
  </w:num>
  <w:num w:numId="14">
    <w:abstractNumId w:val="37"/>
  </w:num>
  <w:num w:numId="15">
    <w:abstractNumId w:val="9"/>
  </w:num>
  <w:num w:numId="16">
    <w:abstractNumId w:val="30"/>
  </w:num>
  <w:num w:numId="17">
    <w:abstractNumId w:val="12"/>
  </w:num>
  <w:num w:numId="18">
    <w:abstractNumId w:val="25"/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23"/>
  </w:num>
  <w:num w:numId="27">
    <w:abstractNumId w:val="20"/>
  </w:num>
  <w:num w:numId="28">
    <w:abstractNumId w:val="41"/>
  </w:num>
  <w:num w:numId="29">
    <w:abstractNumId w:val="26"/>
  </w:num>
  <w:num w:numId="30">
    <w:abstractNumId w:val="24"/>
  </w:num>
  <w:num w:numId="31">
    <w:abstractNumId w:val="14"/>
  </w:num>
  <w:num w:numId="32">
    <w:abstractNumId w:val="8"/>
  </w:num>
  <w:num w:numId="33">
    <w:abstractNumId w:val="47"/>
  </w:num>
  <w:num w:numId="34">
    <w:abstractNumId w:val="39"/>
  </w:num>
  <w:num w:numId="35">
    <w:abstractNumId w:val="36"/>
  </w:num>
  <w:num w:numId="36">
    <w:abstractNumId w:val="28"/>
  </w:num>
  <w:num w:numId="37">
    <w:abstractNumId w:val="34"/>
  </w:num>
  <w:num w:numId="38">
    <w:abstractNumId w:val="17"/>
  </w:num>
  <w:num w:numId="39">
    <w:abstractNumId w:val="22"/>
  </w:num>
  <w:num w:numId="40">
    <w:abstractNumId w:val="29"/>
  </w:num>
  <w:num w:numId="41">
    <w:abstractNumId w:val="48"/>
  </w:num>
  <w:num w:numId="42">
    <w:abstractNumId w:val="40"/>
  </w:num>
  <w:num w:numId="43">
    <w:abstractNumId w:val="32"/>
  </w:num>
  <w:num w:numId="44">
    <w:abstractNumId w:val="33"/>
  </w:num>
  <w:num w:numId="45">
    <w:abstractNumId w:val="10"/>
  </w:num>
  <w:num w:numId="46">
    <w:abstractNumId w:val="19"/>
  </w:num>
  <w:num w:numId="47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AEF"/>
    <w:rsid w:val="0000434E"/>
    <w:rsid w:val="00007AEF"/>
    <w:rsid w:val="000169A7"/>
    <w:rsid w:val="000A29D3"/>
    <w:rsid w:val="00120983"/>
    <w:rsid w:val="0012425D"/>
    <w:rsid w:val="00140982"/>
    <w:rsid w:val="00143251"/>
    <w:rsid w:val="00166E8D"/>
    <w:rsid w:val="00197A34"/>
    <w:rsid w:val="001E755E"/>
    <w:rsid w:val="001E7977"/>
    <w:rsid w:val="00204E9D"/>
    <w:rsid w:val="002648F2"/>
    <w:rsid w:val="002C431D"/>
    <w:rsid w:val="003247D9"/>
    <w:rsid w:val="00371574"/>
    <w:rsid w:val="004914F2"/>
    <w:rsid w:val="00500E09"/>
    <w:rsid w:val="00506AB7"/>
    <w:rsid w:val="00537C91"/>
    <w:rsid w:val="00573662"/>
    <w:rsid w:val="005D5E96"/>
    <w:rsid w:val="005E49EA"/>
    <w:rsid w:val="00687A76"/>
    <w:rsid w:val="006D02CE"/>
    <w:rsid w:val="006F029D"/>
    <w:rsid w:val="00762888"/>
    <w:rsid w:val="007D59DF"/>
    <w:rsid w:val="007D6EE2"/>
    <w:rsid w:val="0094470B"/>
    <w:rsid w:val="00945764"/>
    <w:rsid w:val="00A354B5"/>
    <w:rsid w:val="00B174E2"/>
    <w:rsid w:val="00B84895"/>
    <w:rsid w:val="00BD4DDE"/>
    <w:rsid w:val="00C3652B"/>
    <w:rsid w:val="00C742A8"/>
    <w:rsid w:val="00CA7A26"/>
    <w:rsid w:val="00D2211F"/>
    <w:rsid w:val="00D40620"/>
    <w:rsid w:val="00D60B41"/>
    <w:rsid w:val="00D975D0"/>
    <w:rsid w:val="00DE0AD0"/>
    <w:rsid w:val="00DF0BC0"/>
    <w:rsid w:val="00E54BC8"/>
    <w:rsid w:val="00ED7877"/>
    <w:rsid w:val="00EE1F73"/>
    <w:rsid w:val="00F05D86"/>
    <w:rsid w:val="00F06359"/>
    <w:rsid w:val="00F27224"/>
    <w:rsid w:val="00F5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0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007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07A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007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07A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007AE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007AE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"/>
    <w:basedOn w:val="a"/>
    <w:rsid w:val="00007AE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6D0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Текст1"/>
    <w:basedOn w:val="a"/>
    <w:uiPriority w:val="99"/>
    <w:rsid w:val="006D0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6D02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02CE"/>
  </w:style>
  <w:style w:type="paragraph" w:customStyle="1" w:styleId="31">
    <w:name w:val="Основной текст с отступом 31"/>
    <w:basedOn w:val="a"/>
    <w:rsid w:val="006D02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Subtitle"/>
    <w:basedOn w:val="a"/>
    <w:next w:val="a3"/>
    <w:link w:val="ab"/>
    <w:qFormat/>
    <w:rsid w:val="006D02C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6D02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6D02C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17">
    <w:name w:val="Style17"/>
    <w:basedOn w:val="a"/>
    <w:uiPriority w:val="99"/>
    <w:rsid w:val="00537C91"/>
    <w:pPr>
      <w:widowControl w:val="0"/>
      <w:autoSpaceDE w:val="0"/>
      <w:autoSpaceDN w:val="0"/>
      <w:adjustRightInd w:val="0"/>
      <w:spacing w:after="0" w:line="370" w:lineRule="exact"/>
      <w:ind w:hanging="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37C9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37C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37C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37C91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537C91"/>
    <w:pPr>
      <w:widowControl w:val="0"/>
      <w:autoSpaceDE w:val="0"/>
      <w:autoSpaceDN w:val="0"/>
      <w:adjustRightInd w:val="0"/>
      <w:spacing w:after="0" w:line="40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457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76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ED7877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ED7877"/>
    <w:pPr>
      <w:ind w:left="566" w:hanging="283"/>
      <w:contextualSpacing/>
    </w:pPr>
  </w:style>
  <w:style w:type="paragraph" w:customStyle="1" w:styleId="msonormalbullet3gif">
    <w:name w:val="msonormalbullet3.gif"/>
    <w:basedOn w:val="a"/>
    <w:rsid w:val="001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1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D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5D5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1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99"/>
    <w:qFormat/>
    <w:rsid w:val="005E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43</Pages>
  <Words>14412</Words>
  <Characters>82149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dcterms:created xsi:type="dcterms:W3CDTF">2018-11-08T12:45:00Z</dcterms:created>
  <dcterms:modified xsi:type="dcterms:W3CDTF">2018-12-25T09:12:00Z</dcterms:modified>
</cp:coreProperties>
</file>